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0" w:rsidRPr="00AB5640" w:rsidRDefault="00AB5640" w:rsidP="00AB564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B564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6D972695" wp14:editId="5AB01B70">
            <wp:extent cx="668655" cy="76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5640" w:rsidRPr="00AB5640" w:rsidRDefault="00AB5640" w:rsidP="00AB564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B564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5640" w:rsidRPr="00AB5640" w:rsidRDefault="00AB5640" w:rsidP="00AB564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B5640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AB5640" w:rsidRPr="00AB5640" w:rsidRDefault="00AB5640" w:rsidP="00AB564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B5640">
        <w:rPr>
          <w:rFonts w:ascii="Times New Roman" w:hAnsi="Times New Roman"/>
          <w:sz w:val="28"/>
          <w:szCs w:val="28"/>
        </w:rPr>
        <w:t xml:space="preserve">Всеволожского </w:t>
      </w:r>
      <w:proofErr w:type="gramStart"/>
      <w:r w:rsidRPr="00AB564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B5640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AB5640" w:rsidRPr="00AB5640" w:rsidRDefault="00AB5640" w:rsidP="00AB564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5640" w:rsidRPr="00AB5640" w:rsidRDefault="00AB5640" w:rsidP="00AB564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AB5640" w:rsidRPr="00AB5640" w:rsidRDefault="00AB5640" w:rsidP="00AB564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AB5640" w:rsidRPr="00AB5640" w:rsidRDefault="00AB5640" w:rsidP="00AB564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AB5640" w:rsidRPr="00AB5640" w:rsidRDefault="00AB5640" w:rsidP="00AB564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B5640">
        <w:rPr>
          <w:rFonts w:ascii="Times New Roman" w:hAnsi="Times New Roman"/>
          <w:sz w:val="28"/>
          <w:szCs w:val="28"/>
          <w:u w:val="single"/>
        </w:rPr>
        <w:t>18.04.2018 г.</w:t>
      </w:r>
      <w:r w:rsidRPr="00AB5640">
        <w:rPr>
          <w:rFonts w:ascii="Times New Roman" w:hAnsi="Times New Roman"/>
          <w:sz w:val="28"/>
          <w:szCs w:val="28"/>
        </w:rPr>
        <w:t xml:space="preserve"> </w:t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</w:rPr>
        <w:tab/>
      </w:r>
      <w:r w:rsidRPr="00AB5640">
        <w:rPr>
          <w:rFonts w:ascii="Times New Roman" w:hAnsi="Times New Roman"/>
          <w:sz w:val="28"/>
          <w:szCs w:val="28"/>
          <w:u w:val="single"/>
        </w:rPr>
        <w:t>№ 2</w:t>
      </w:r>
      <w:r>
        <w:rPr>
          <w:rFonts w:ascii="Times New Roman" w:hAnsi="Times New Roman"/>
          <w:sz w:val="28"/>
          <w:szCs w:val="28"/>
          <w:u w:val="single"/>
        </w:rPr>
        <w:t>12</w:t>
      </w:r>
    </w:p>
    <w:p w:rsidR="00AB5640" w:rsidRPr="00AB5640" w:rsidRDefault="00AB5640" w:rsidP="00AB564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B564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B5640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6C2924" w:rsidRPr="001775B1" w:rsidRDefault="006C2924" w:rsidP="006C292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Pr="005F7722" w:rsidRDefault="009A593C" w:rsidP="00AB5640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>О проведении культурно-массов</w:t>
      </w:r>
      <w:r w:rsidR="00D81555">
        <w:rPr>
          <w:rFonts w:ascii="Times New Roman" w:hAnsi="Times New Roman"/>
          <w:color w:val="000000"/>
          <w:sz w:val="28"/>
          <w:szCs w:val="32"/>
        </w:rPr>
        <w:t>ых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мероприяти</w:t>
      </w:r>
      <w:r w:rsidR="00D81555">
        <w:rPr>
          <w:rFonts w:ascii="Times New Roman" w:hAnsi="Times New Roman"/>
          <w:color w:val="000000"/>
          <w:sz w:val="28"/>
          <w:szCs w:val="32"/>
        </w:rPr>
        <w:t>й</w:t>
      </w:r>
      <w:r>
        <w:rPr>
          <w:rFonts w:ascii="Times New Roman" w:hAnsi="Times New Roman"/>
          <w:color w:val="000000"/>
          <w:sz w:val="28"/>
          <w:szCs w:val="32"/>
        </w:rPr>
        <w:t>,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D8155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7</w:t>
      </w:r>
      <w:r w:rsidR="00D81555">
        <w:rPr>
          <w:rFonts w:ascii="Times New Roman" w:hAnsi="Times New Roman"/>
          <w:sz w:val="28"/>
          <w:szCs w:val="28"/>
        </w:rPr>
        <w:t>3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>й годовщине Победы в Великой Отечественной войне</w:t>
      </w:r>
    </w:p>
    <w:p w:rsidR="009A593C" w:rsidRPr="00787417" w:rsidRDefault="009A593C" w:rsidP="009A593C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B65CE4" w:rsidRPr="00230391" w:rsidRDefault="009A593C" w:rsidP="00B65C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184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организации досуга населения, духовного, эстетического и патриотического воспитания молодого поколения и формирования уважения к историческому прошлому родного поселения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B65CE4" w:rsidRPr="00230391">
        <w:rPr>
          <w:rFonts w:ascii="Times New Roman" w:hAnsi="Times New Roman"/>
          <w:sz w:val="28"/>
          <w:szCs w:val="28"/>
        </w:rPr>
        <w:t>,</w:t>
      </w:r>
      <w:proofErr w:type="gramEnd"/>
    </w:p>
    <w:p w:rsidR="00B65CE4" w:rsidRPr="00230391" w:rsidRDefault="00B65CE4" w:rsidP="00B65CE4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B65CE4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B65C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9A593C" w:rsidRPr="00FC61EF" w:rsidRDefault="009A593C" w:rsidP="001C1341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 xml:space="preserve">МБУ «Янинский КСДЦ» провести </w:t>
      </w:r>
      <w:r w:rsidR="00B65CE4">
        <w:rPr>
          <w:rFonts w:ascii="Times New Roman" w:hAnsi="Times New Roman"/>
          <w:color w:val="000000"/>
          <w:sz w:val="28"/>
          <w:szCs w:val="28"/>
        </w:rPr>
        <w:t>в период с 22.04.2018 по 14</w:t>
      </w:r>
      <w:r w:rsidRPr="00FC61EF">
        <w:rPr>
          <w:rFonts w:ascii="Times New Roman" w:hAnsi="Times New Roman"/>
          <w:color w:val="000000"/>
          <w:sz w:val="28"/>
          <w:szCs w:val="28"/>
        </w:rPr>
        <w:t>.05.201</w:t>
      </w:r>
      <w:r w:rsidR="00B65CE4">
        <w:rPr>
          <w:rFonts w:ascii="Times New Roman" w:hAnsi="Times New Roman"/>
          <w:color w:val="000000"/>
          <w:sz w:val="28"/>
          <w:szCs w:val="28"/>
        </w:rPr>
        <w:t>8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B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CE4">
        <w:rPr>
          <w:rFonts w:ascii="Times New Roman" w:hAnsi="Times New Roman"/>
          <w:color w:val="000000"/>
          <w:sz w:val="28"/>
          <w:szCs w:val="28"/>
        </w:rPr>
        <w:t xml:space="preserve">спортивные и </w:t>
      </w:r>
      <w:r w:rsidRPr="00FC61EF">
        <w:rPr>
          <w:rFonts w:ascii="Times New Roman" w:hAnsi="Times New Roman"/>
          <w:color w:val="000000"/>
          <w:sz w:val="28"/>
          <w:szCs w:val="28"/>
        </w:rPr>
        <w:t>культурно-массов</w:t>
      </w:r>
      <w:r w:rsidR="0085290B">
        <w:rPr>
          <w:rFonts w:ascii="Times New Roman" w:hAnsi="Times New Roman"/>
          <w:color w:val="000000"/>
          <w:sz w:val="28"/>
          <w:szCs w:val="28"/>
        </w:rPr>
        <w:t>ые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B65CE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28540F">
        <w:rPr>
          <w:rFonts w:ascii="Times New Roman" w:hAnsi="Times New Roman"/>
          <w:sz w:val="28"/>
          <w:szCs w:val="28"/>
        </w:rPr>
        <w:t>ые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B65CE4">
        <w:rPr>
          <w:rFonts w:ascii="Times New Roman" w:hAnsi="Times New Roman"/>
          <w:sz w:val="28"/>
          <w:szCs w:val="28"/>
        </w:rPr>
        <w:t>3</w:t>
      </w:r>
      <w:r w:rsidRPr="005F7722">
        <w:rPr>
          <w:rFonts w:ascii="Times New Roman" w:hAnsi="Times New Roman"/>
          <w:sz w:val="28"/>
          <w:szCs w:val="28"/>
        </w:rPr>
        <w:t>-й годовщине Победы в Великой Отечественной войне</w:t>
      </w:r>
      <w:r w:rsidR="00346B3F">
        <w:rPr>
          <w:rFonts w:ascii="Times New Roman" w:hAnsi="Times New Roman"/>
          <w:sz w:val="28"/>
          <w:szCs w:val="28"/>
        </w:rPr>
        <w:t xml:space="preserve"> (далее - праздничные мероприятия)</w:t>
      </w:r>
      <w:r w:rsidRPr="00FC61EF">
        <w:rPr>
          <w:rFonts w:ascii="Times New Roman" w:hAnsi="Times New Roman"/>
          <w:color w:val="000000"/>
          <w:sz w:val="28"/>
          <w:szCs w:val="28"/>
        </w:rPr>
        <w:t>.</w:t>
      </w:r>
    </w:p>
    <w:p w:rsidR="009A593C" w:rsidRDefault="009A593C" w:rsidP="001C1341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Утвердить план по подготовке и проведению</w:t>
      </w:r>
      <w:r w:rsidR="00994091"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091">
        <w:rPr>
          <w:rFonts w:ascii="Times New Roman" w:hAnsi="Times New Roman"/>
          <w:color w:val="000000"/>
          <w:sz w:val="28"/>
          <w:szCs w:val="28"/>
        </w:rPr>
        <w:t>спортивных и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культурно-массов</w:t>
      </w:r>
      <w:r w:rsidR="00994091">
        <w:rPr>
          <w:rFonts w:ascii="Times New Roman" w:hAnsi="Times New Roman"/>
          <w:color w:val="000000"/>
          <w:sz w:val="28"/>
          <w:szCs w:val="28"/>
        </w:rPr>
        <w:t>ых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994091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994091">
        <w:rPr>
          <w:rFonts w:ascii="Times New Roman" w:hAnsi="Times New Roman"/>
          <w:sz w:val="28"/>
          <w:szCs w:val="28"/>
        </w:rPr>
        <w:t>ых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94091">
        <w:rPr>
          <w:rFonts w:ascii="Times New Roman" w:hAnsi="Times New Roman"/>
          <w:sz w:val="28"/>
          <w:szCs w:val="28"/>
        </w:rPr>
        <w:t>3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>й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EF">
        <w:rPr>
          <w:rFonts w:ascii="Times New Roman" w:hAnsi="Times New Roman"/>
          <w:color w:val="000000"/>
          <w:sz w:val="28"/>
          <w:szCs w:val="28"/>
        </w:rPr>
        <w:t>в соответствии с прилож</w:t>
      </w:r>
      <w:r w:rsidR="0057151D">
        <w:rPr>
          <w:rFonts w:ascii="Times New Roman" w:hAnsi="Times New Roman"/>
          <w:color w:val="000000"/>
          <w:sz w:val="28"/>
          <w:szCs w:val="28"/>
        </w:rPr>
        <w:t>ением №1.</w:t>
      </w:r>
    </w:p>
    <w:p w:rsidR="0057151D" w:rsidRDefault="0057151D" w:rsidP="001C1341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схему движения </w:t>
      </w:r>
      <w:r w:rsidRPr="00286477">
        <w:rPr>
          <w:rFonts w:ascii="Times New Roman" w:hAnsi="Times New Roman"/>
          <w:sz w:val="28"/>
          <w:szCs w:val="28"/>
        </w:rPr>
        <w:t>шестви</w:t>
      </w:r>
      <w:r>
        <w:rPr>
          <w:rFonts w:ascii="Times New Roman" w:hAnsi="Times New Roman"/>
          <w:sz w:val="28"/>
          <w:szCs w:val="28"/>
        </w:rPr>
        <w:t>я</w:t>
      </w:r>
      <w:r w:rsidRPr="00286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286477">
        <w:rPr>
          <w:rFonts w:ascii="Times New Roman" w:hAnsi="Times New Roman"/>
          <w:sz w:val="28"/>
          <w:szCs w:val="28"/>
        </w:rPr>
        <w:t>ессмертного полка</w:t>
      </w:r>
      <w:r>
        <w:rPr>
          <w:rFonts w:ascii="Times New Roman" w:hAnsi="Times New Roman"/>
          <w:sz w:val="28"/>
          <w:szCs w:val="28"/>
        </w:rPr>
        <w:t>» в д. Кудрово</w:t>
      </w:r>
    </w:p>
    <w:p w:rsidR="00B65CE4" w:rsidRDefault="00B65CE4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 Утвердить состав ответственной группы по организации </w:t>
      </w:r>
      <w:r w:rsidR="00346B3F">
        <w:rPr>
          <w:rFonts w:ascii="Times New Roman" w:hAnsi="Times New Roman"/>
          <w:sz w:val="28"/>
          <w:szCs w:val="28"/>
        </w:rPr>
        <w:t>праздничных мероприятий</w:t>
      </w:r>
      <w:r w:rsidRPr="00B65CE4">
        <w:rPr>
          <w:rFonts w:ascii="Times New Roman" w:hAnsi="Times New Roman"/>
          <w:sz w:val="28"/>
          <w:szCs w:val="28"/>
        </w:rPr>
        <w:t xml:space="preserve">: </w:t>
      </w:r>
    </w:p>
    <w:p w:rsidR="00B65CE4" w:rsidRDefault="001C1341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B65CE4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– Гречиц В.В.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по общим и социальным вопросам </w:t>
      </w:r>
      <w:r w:rsidRPr="00B65C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Вандышева О.В.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начальник сектора организационной и социальной работы</w:t>
      </w:r>
      <w:r w:rsidR="001C1341">
        <w:rPr>
          <w:rFonts w:ascii="Times New Roman" w:hAnsi="Times New Roman"/>
          <w:sz w:val="28"/>
          <w:szCs w:val="28"/>
        </w:rPr>
        <w:t xml:space="preserve"> – </w:t>
      </w:r>
      <w:r w:rsidR="001C1341" w:rsidRPr="00B65CE4">
        <w:rPr>
          <w:rFonts w:ascii="Times New Roman" w:hAnsi="Times New Roman"/>
          <w:sz w:val="28"/>
          <w:szCs w:val="28"/>
        </w:rPr>
        <w:t>Ручкин Ю. С.</w:t>
      </w:r>
      <w:r w:rsidRPr="00B65CE4">
        <w:rPr>
          <w:rFonts w:ascii="Times New Roman" w:hAnsi="Times New Roman"/>
          <w:sz w:val="28"/>
          <w:szCs w:val="28"/>
        </w:rPr>
        <w:t>;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главный специалист сектора организационной и социальной работы</w:t>
      </w:r>
      <w:r w:rsidR="001C1341">
        <w:rPr>
          <w:rFonts w:ascii="Times New Roman" w:hAnsi="Times New Roman"/>
          <w:sz w:val="28"/>
          <w:szCs w:val="28"/>
        </w:rPr>
        <w:t xml:space="preserve"> – Сопижко И.С.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главный специалист по ГО и ЧС и безопасности - Романюк В. И.;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 МБУ «</w:t>
      </w:r>
      <w:proofErr w:type="spellStart"/>
      <w:r w:rsidRPr="00B65CE4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B65CE4">
        <w:rPr>
          <w:rFonts w:ascii="Times New Roman" w:hAnsi="Times New Roman"/>
          <w:sz w:val="28"/>
          <w:szCs w:val="28"/>
        </w:rPr>
        <w:t xml:space="preserve"> КСДЦ»</w:t>
      </w:r>
      <w:r w:rsidR="0028540F">
        <w:rPr>
          <w:rFonts w:ascii="Times New Roman" w:hAnsi="Times New Roman"/>
          <w:sz w:val="28"/>
          <w:szCs w:val="28"/>
        </w:rPr>
        <w:t xml:space="preserve"> – </w:t>
      </w:r>
      <w:r w:rsidRPr="00B65CE4">
        <w:rPr>
          <w:rFonts w:ascii="Times New Roman" w:hAnsi="Times New Roman"/>
          <w:sz w:val="28"/>
          <w:szCs w:val="28"/>
        </w:rPr>
        <w:t>Сенюшина Д. А.;</w:t>
      </w:r>
    </w:p>
    <w:p w:rsidR="00B65CE4" w:rsidRPr="00CF68C9" w:rsidRDefault="00B65CE4" w:rsidP="001C134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директор МКУ «ЦОУ»</w:t>
      </w:r>
      <w:r w:rsidR="0028540F">
        <w:rPr>
          <w:rFonts w:ascii="Times New Roman" w:hAnsi="Times New Roman"/>
          <w:sz w:val="28"/>
          <w:szCs w:val="28"/>
        </w:rPr>
        <w:t xml:space="preserve"> – </w:t>
      </w:r>
      <w:r w:rsidRPr="001C1341">
        <w:rPr>
          <w:rFonts w:ascii="Times New Roman" w:hAnsi="Times New Roman"/>
          <w:sz w:val="28"/>
          <w:szCs w:val="28"/>
        </w:rPr>
        <w:t>Яблоков Н. Н.</w:t>
      </w:r>
      <w:r w:rsidR="00F253C6" w:rsidRPr="00F253C6">
        <w:rPr>
          <w:rFonts w:ascii="Times New Roman" w:hAnsi="Times New Roman"/>
          <w:sz w:val="28"/>
          <w:szCs w:val="28"/>
        </w:rPr>
        <w:t>;</w:t>
      </w:r>
    </w:p>
    <w:p w:rsidR="00F253C6" w:rsidRDefault="00F253C6" w:rsidP="000D1E8E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5CE4">
        <w:rPr>
          <w:rFonts w:ascii="Times New Roman" w:hAnsi="Times New Roman"/>
          <w:sz w:val="28"/>
          <w:szCs w:val="28"/>
        </w:rPr>
        <w:t>иректор МБУ «Редакция газеты «Заневский Вестник»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65CE4">
        <w:rPr>
          <w:rFonts w:ascii="Times New Roman" w:hAnsi="Times New Roman"/>
          <w:sz w:val="28"/>
          <w:szCs w:val="28"/>
        </w:rPr>
        <w:t>Смирн</w:t>
      </w:r>
      <w:r w:rsidR="00CF68C9">
        <w:rPr>
          <w:rFonts w:ascii="Times New Roman" w:hAnsi="Times New Roman"/>
          <w:sz w:val="28"/>
          <w:szCs w:val="28"/>
        </w:rPr>
        <w:t xml:space="preserve">ая </w:t>
      </w:r>
      <w:r w:rsidRPr="00B65CE4">
        <w:rPr>
          <w:rFonts w:ascii="Times New Roman" w:hAnsi="Times New Roman"/>
          <w:sz w:val="28"/>
          <w:szCs w:val="28"/>
        </w:rPr>
        <w:t>Е. В.</w:t>
      </w:r>
    </w:p>
    <w:p w:rsidR="000D1E8E" w:rsidRDefault="00346B3F" w:rsidP="00346B3F">
      <w:pPr>
        <w:pStyle w:val="ac"/>
        <w:widowControl/>
        <w:numPr>
          <w:ilvl w:val="0"/>
          <w:numId w:val="35"/>
        </w:numPr>
        <w:autoSpaceDE/>
        <w:autoSpaceDN/>
        <w:adjustRightInd/>
        <w:ind w:hanging="77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C1341">
        <w:rPr>
          <w:rFonts w:ascii="Times New Roman" w:hAnsi="Times New Roman"/>
          <w:sz w:val="28"/>
          <w:szCs w:val="28"/>
        </w:rPr>
        <w:t xml:space="preserve"> МКУ «ЦОУ»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C1341">
        <w:rPr>
          <w:rFonts w:ascii="Times New Roman" w:hAnsi="Times New Roman"/>
          <w:sz w:val="28"/>
          <w:szCs w:val="28"/>
        </w:rPr>
        <w:t>Яблоков Н. Н.</w:t>
      </w:r>
      <w:r>
        <w:rPr>
          <w:rFonts w:ascii="Times New Roman" w:hAnsi="Times New Roman"/>
          <w:sz w:val="28"/>
          <w:szCs w:val="28"/>
        </w:rPr>
        <w:t>:</w:t>
      </w:r>
    </w:p>
    <w:p w:rsidR="00346B3F" w:rsidRPr="00346B3F" w:rsidRDefault="00346B3F" w:rsidP="00346B3F">
      <w:pPr>
        <w:pStyle w:val="ac"/>
        <w:widowControl/>
        <w:autoSpaceDE/>
        <w:autoSpaceDN/>
        <w:adjustRightInd/>
        <w:ind w:left="709" w:firstLine="567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предложение </w:t>
      </w:r>
      <w:r w:rsidR="00BD08DF">
        <w:rPr>
          <w:rFonts w:ascii="Times New Roman" w:hAnsi="Times New Roman"/>
          <w:sz w:val="28"/>
          <w:szCs w:val="28"/>
        </w:rPr>
        <w:t xml:space="preserve">в </w:t>
      </w:r>
      <w:r w:rsidR="00CF68C9">
        <w:rPr>
          <w:rFonts w:ascii="Times New Roman" w:hAnsi="Times New Roman"/>
          <w:sz w:val="28"/>
          <w:szCs w:val="28"/>
        </w:rPr>
        <w:t xml:space="preserve">управление по транспорту Ленинградской области </w:t>
      </w:r>
      <w:r w:rsidRPr="002C54D4">
        <w:rPr>
          <w:rFonts w:ascii="Times New Roman" w:hAnsi="Times New Roman"/>
          <w:spacing w:val="2"/>
          <w:sz w:val="28"/>
          <w:szCs w:val="28"/>
        </w:rPr>
        <w:t>на изменение маршрутов и графиков работы транспорта</w:t>
      </w:r>
      <w:r>
        <w:rPr>
          <w:rFonts w:ascii="Times New Roman" w:hAnsi="Times New Roman"/>
          <w:spacing w:val="2"/>
          <w:sz w:val="28"/>
          <w:szCs w:val="28"/>
        </w:rPr>
        <w:t xml:space="preserve"> на период проведения праздничных мероприятий</w:t>
      </w:r>
      <w:r w:rsidRPr="00346B3F">
        <w:rPr>
          <w:rFonts w:ascii="Times New Roman" w:hAnsi="Times New Roman"/>
          <w:spacing w:val="2"/>
          <w:sz w:val="28"/>
          <w:szCs w:val="28"/>
        </w:rPr>
        <w:t>;</w:t>
      </w:r>
    </w:p>
    <w:p w:rsidR="00346B3F" w:rsidRPr="00346B3F" w:rsidRDefault="00346B3F" w:rsidP="00346B3F">
      <w:pPr>
        <w:pStyle w:val="ac"/>
        <w:widowControl/>
        <w:autoSpaceDE/>
        <w:autoSpaceDN/>
        <w:adjustRightInd/>
        <w:ind w:left="709" w:firstLine="567"/>
        <w:rPr>
          <w:rFonts w:ascii="Times New Roman" w:hAnsi="Times New Roman"/>
          <w:sz w:val="28"/>
          <w:szCs w:val="28"/>
        </w:rPr>
      </w:pPr>
      <w:r w:rsidRPr="00346B3F">
        <w:rPr>
          <w:rFonts w:ascii="Times New Roman" w:hAnsi="Times New Roman"/>
          <w:sz w:val="28"/>
          <w:szCs w:val="28"/>
        </w:rPr>
        <w:t xml:space="preserve">организовать </w:t>
      </w:r>
      <w:r w:rsidRPr="002C54D4">
        <w:rPr>
          <w:rFonts w:ascii="Times New Roman" w:hAnsi="Times New Roman"/>
          <w:spacing w:val="2"/>
          <w:sz w:val="28"/>
          <w:szCs w:val="28"/>
        </w:rPr>
        <w:t>уборк</w:t>
      </w:r>
      <w:r w:rsidRPr="00346B3F"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мест 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проведения </w:t>
      </w:r>
      <w:r w:rsidRPr="00346B3F">
        <w:rPr>
          <w:rFonts w:ascii="Times New Roman" w:hAnsi="Times New Roman"/>
          <w:spacing w:val="2"/>
          <w:sz w:val="28"/>
          <w:szCs w:val="28"/>
        </w:rPr>
        <w:t>праздничных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Pr="00346B3F">
        <w:rPr>
          <w:rFonts w:ascii="Times New Roman" w:hAnsi="Times New Roman"/>
          <w:spacing w:val="2"/>
          <w:sz w:val="28"/>
          <w:szCs w:val="28"/>
        </w:rPr>
        <w:t>й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и прилегающей территории</w:t>
      </w:r>
      <w:r w:rsidR="00CF68C9">
        <w:rPr>
          <w:rFonts w:ascii="Times New Roman" w:hAnsi="Times New Roman"/>
          <w:spacing w:val="2"/>
          <w:sz w:val="28"/>
          <w:szCs w:val="28"/>
        </w:rPr>
        <w:t xml:space="preserve"> до и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после проведения мероприятия</w:t>
      </w:r>
      <w:r w:rsidR="00BD08DF">
        <w:rPr>
          <w:rFonts w:ascii="Times New Roman" w:hAnsi="Times New Roman"/>
          <w:spacing w:val="2"/>
          <w:sz w:val="28"/>
          <w:szCs w:val="28"/>
        </w:rPr>
        <w:t>.</w:t>
      </w:r>
    </w:p>
    <w:p w:rsidR="00B65CE4" w:rsidRPr="001C1341" w:rsidRDefault="00B65CE4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Директору МБУ «</w:t>
      </w:r>
      <w:proofErr w:type="spellStart"/>
      <w:r w:rsidRPr="001C1341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1C1341">
        <w:rPr>
          <w:rFonts w:ascii="Times New Roman" w:hAnsi="Times New Roman"/>
          <w:sz w:val="28"/>
          <w:szCs w:val="28"/>
        </w:rPr>
        <w:t xml:space="preserve"> КСДЦ» </w:t>
      </w:r>
      <w:proofErr w:type="spellStart"/>
      <w:r w:rsidRPr="001C1341">
        <w:rPr>
          <w:rFonts w:ascii="Times New Roman" w:hAnsi="Times New Roman"/>
          <w:sz w:val="28"/>
          <w:szCs w:val="28"/>
        </w:rPr>
        <w:t>Сенюшиной</w:t>
      </w:r>
      <w:proofErr w:type="spellEnd"/>
      <w:r w:rsidRPr="001C1341">
        <w:rPr>
          <w:rFonts w:ascii="Times New Roman" w:hAnsi="Times New Roman"/>
          <w:sz w:val="28"/>
          <w:szCs w:val="28"/>
        </w:rPr>
        <w:t xml:space="preserve"> Д. А.: </w:t>
      </w:r>
    </w:p>
    <w:p w:rsidR="00B65CE4" w:rsidRPr="001C1341" w:rsidRDefault="00B65CE4" w:rsidP="001C1341">
      <w:pPr>
        <w:pStyle w:val="ac"/>
        <w:widowControl/>
        <w:autoSpaceDE/>
        <w:autoSpaceDN/>
        <w:adjustRightInd/>
        <w:ind w:left="709" w:firstLine="707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 xml:space="preserve">организовать и провести праздничные мероприятия, посвященные </w:t>
      </w:r>
      <w:r w:rsidR="001C1341" w:rsidRPr="001C1341">
        <w:rPr>
          <w:rFonts w:ascii="Times New Roman" w:hAnsi="Times New Roman"/>
          <w:sz w:val="28"/>
          <w:szCs w:val="28"/>
        </w:rPr>
        <w:t>7</w:t>
      </w:r>
      <w:r w:rsidR="0028540F">
        <w:rPr>
          <w:rFonts w:ascii="Times New Roman" w:hAnsi="Times New Roman"/>
          <w:sz w:val="28"/>
          <w:szCs w:val="28"/>
        </w:rPr>
        <w:t>3</w:t>
      </w:r>
      <w:r w:rsidR="001C1341" w:rsidRPr="001C1341">
        <w:rPr>
          <w:rFonts w:ascii="Times New Roman" w:hAnsi="Times New Roman"/>
          <w:sz w:val="28"/>
          <w:szCs w:val="28"/>
        </w:rPr>
        <w:t xml:space="preserve">-ой годовщине Победы в Великой Отечественной войне </w:t>
      </w:r>
      <w:r w:rsidR="00250EFB">
        <w:rPr>
          <w:rFonts w:ascii="Times New Roman" w:hAnsi="Times New Roman"/>
          <w:sz w:val="28"/>
          <w:szCs w:val="28"/>
        </w:rPr>
        <w:t xml:space="preserve">согласно плану </w:t>
      </w:r>
      <w:r w:rsidR="00286477" w:rsidRPr="00286477">
        <w:rPr>
          <w:rFonts w:ascii="Times New Roman" w:hAnsi="Times New Roman"/>
          <w:sz w:val="28"/>
          <w:szCs w:val="28"/>
        </w:rPr>
        <w:t>мероприятий приуроченных ко Дню Победы в Великой Отечественной войне</w:t>
      </w:r>
      <w:r w:rsidR="00250EFB">
        <w:rPr>
          <w:rFonts w:ascii="Times New Roman" w:hAnsi="Times New Roman"/>
          <w:sz w:val="28"/>
          <w:szCs w:val="28"/>
        </w:rPr>
        <w:t xml:space="preserve"> в соответствии с приложением № 2 </w:t>
      </w:r>
      <w:r w:rsidRPr="001C1341">
        <w:rPr>
          <w:rFonts w:ascii="Times New Roman" w:hAnsi="Times New Roman"/>
          <w:sz w:val="28"/>
          <w:szCs w:val="28"/>
        </w:rPr>
        <w:t>.</w:t>
      </w:r>
    </w:p>
    <w:p w:rsidR="00B65CE4" w:rsidRPr="001C1341" w:rsidRDefault="00B65CE4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/>
          <w:sz w:val="28"/>
          <w:szCs w:val="28"/>
        </w:rPr>
        <w:t>Главному специалисту по ГО и ЧС и безопасности Романюку В. И.:</w:t>
      </w:r>
      <w:r w:rsidRPr="001C1341">
        <w:rPr>
          <w:rFonts w:ascii="Times New Roman" w:hAnsi="Times New Roman"/>
          <w:sz w:val="28"/>
          <w:szCs w:val="28"/>
          <w:shd w:val="clear" w:color="auto" w:fill="DBD5CD"/>
        </w:rPr>
        <w:t xml:space="preserve">  </w:t>
      </w:r>
    </w:p>
    <w:p w:rsidR="00B65CE4" w:rsidRPr="001C1341" w:rsidRDefault="00B65CE4" w:rsidP="001C1341">
      <w:pPr>
        <w:pStyle w:val="ac"/>
        <w:widowControl/>
        <w:autoSpaceDE/>
        <w:autoSpaceDN/>
        <w:adjustRightInd/>
        <w:ind w:left="709" w:firstLine="707"/>
        <w:rPr>
          <w:rFonts w:ascii="Times New Roman" w:hAnsi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/>
          <w:sz w:val="28"/>
          <w:szCs w:val="28"/>
        </w:rPr>
        <w:t>организовать и провести мероприятия по обеспечению безопасности жизни и здоровья людей;</w:t>
      </w:r>
    </w:p>
    <w:p w:rsidR="00B65CE4" w:rsidRDefault="00B65CE4" w:rsidP="001C1341">
      <w:pPr>
        <w:pStyle w:val="ac"/>
        <w:widowControl/>
        <w:autoSpaceDE/>
        <w:autoSpaceDN/>
        <w:adjustRightInd/>
        <w:ind w:left="709" w:firstLine="707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направить письмо начальнику УВД Всеволожского района о проведении массовых праздничных мероприятий на территории поселения;</w:t>
      </w:r>
    </w:p>
    <w:p w:rsidR="00022A86" w:rsidRPr="001C1341" w:rsidRDefault="00022A86" w:rsidP="001C1341">
      <w:pPr>
        <w:pStyle w:val="ac"/>
        <w:widowControl/>
        <w:autoSpaceDE/>
        <w:autoSpaceDN/>
        <w:adjustRightInd/>
        <w:ind w:left="709" w:firstLine="707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направить письмо начальнику УВД Всеволожского района</w:t>
      </w:r>
      <w:r>
        <w:rPr>
          <w:rFonts w:ascii="Times New Roman" w:hAnsi="Times New Roman"/>
          <w:sz w:val="28"/>
          <w:szCs w:val="28"/>
        </w:rPr>
        <w:t xml:space="preserve"> с просьбой </w:t>
      </w:r>
      <w:r w:rsidR="004F2AF5">
        <w:rPr>
          <w:rFonts w:ascii="Times New Roman" w:hAnsi="Times New Roman"/>
          <w:sz w:val="28"/>
          <w:szCs w:val="28"/>
        </w:rPr>
        <w:t>оказать</w:t>
      </w:r>
      <w:r>
        <w:rPr>
          <w:rFonts w:ascii="Times New Roman" w:hAnsi="Times New Roman"/>
          <w:sz w:val="28"/>
          <w:szCs w:val="28"/>
        </w:rPr>
        <w:t xml:space="preserve"> содействие в обеспечении охраны </w:t>
      </w:r>
      <w:r w:rsidR="004F2AF5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2AF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и безопасности </w:t>
      </w:r>
      <w:r w:rsidR="004F2AF5"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</w:rPr>
        <w:t xml:space="preserve"> движения во время проведения торжественных мероприятий в соо</w:t>
      </w:r>
      <w:r w:rsidR="004F2AF5">
        <w:rPr>
          <w:rFonts w:ascii="Times New Roman" w:hAnsi="Times New Roman"/>
          <w:sz w:val="28"/>
          <w:szCs w:val="28"/>
        </w:rPr>
        <w:t>тветствии с утвержденным планом,</w:t>
      </w:r>
      <w:r>
        <w:rPr>
          <w:rFonts w:ascii="Times New Roman" w:hAnsi="Times New Roman"/>
          <w:sz w:val="28"/>
          <w:szCs w:val="28"/>
        </w:rPr>
        <w:t xml:space="preserve"> перекрыть движение автотранспорта по маршруту </w:t>
      </w:r>
      <w:r w:rsidR="004F2AF5">
        <w:rPr>
          <w:rFonts w:ascii="Times New Roman" w:hAnsi="Times New Roman"/>
          <w:sz w:val="28"/>
          <w:szCs w:val="28"/>
        </w:rPr>
        <w:t xml:space="preserve">шествия «Бессмертного полка».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CE4" w:rsidRPr="00B65CE4" w:rsidRDefault="00B65CE4" w:rsidP="001C1341">
      <w:pPr>
        <w:pStyle w:val="ac"/>
        <w:widowControl/>
        <w:autoSpaceDE/>
        <w:autoSpaceDN/>
        <w:adjustRightInd/>
        <w:ind w:left="709" w:firstLine="707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обеспечить дежурство добровольной народной дружины на праздничн</w:t>
      </w:r>
      <w:r w:rsidR="001C1341" w:rsidRPr="001C1341">
        <w:rPr>
          <w:rFonts w:ascii="Times New Roman" w:hAnsi="Times New Roman"/>
          <w:sz w:val="28"/>
          <w:szCs w:val="28"/>
        </w:rPr>
        <w:t>ых</w:t>
      </w:r>
      <w:r w:rsidRPr="001C1341">
        <w:rPr>
          <w:rFonts w:ascii="Times New Roman" w:hAnsi="Times New Roman"/>
          <w:sz w:val="28"/>
          <w:szCs w:val="28"/>
        </w:rPr>
        <w:t xml:space="preserve"> мероприяти</w:t>
      </w:r>
      <w:r w:rsidR="001C1341" w:rsidRPr="001C1341">
        <w:rPr>
          <w:rFonts w:ascii="Times New Roman" w:hAnsi="Times New Roman"/>
          <w:sz w:val="28"/>
          <w:szCs w:val="28"/>
        </w:rPr>
        <w:t>ях</w:t>
      </w:r>
      <w:r w:rsidRPr="00B65CE4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Директору МБУ «Редакция газеты «З</w:t>
      </w:r>
      <w:r w:rsidR="002F71DC">
        <w:rPr>
          <w:rFonts w:ascii="Times New Roman" w:hAnsi="Times New Roman"/>
          <w:sz w:val="28"/>
          <w:szCs w:val="28"/>
        </w:rPr>
        <w:t>аневский Вестник» Смирной Е. В.</w:t>
      </w:r>
    </w:p>
    <w:p w:rsidR="002F71DC" w:rsidRPr="002F71DC" w:rsidRDefault="00B65CE4" w:rsidP="002F71DC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осветить ход </w:t>
      </w:r>
      <w:r w:rsidR="00CF68C9">
        <w:rPr>
          <w:rFonts w:ascii="Times New Roman" w:hAnsi="Times New Roman"/>
          <w:sz w:val="28"/>
          <w:szCs w:val="28"/>
        </w:rPr>
        <w:t xml:space="preserve"> подготовки и </w:t>
      </w:r>
      <w:r w:rsidRPr="00B65CE4">
        <w:rPr>
          <w:rFonts w:ascii="Times New Roman" w:hAnsi="Times New Roman"/>
          <w:sz w:val="28"/>
          <w:szCs w:val="28"/>
        </w:rPr>
        <w:t xml:space="preserve">проведения </w:t>
      </w:r>
      <w:r w:rsidR="00250EFB">
        <w:rPr>
          <w:rFonts w:ascii="Times New Roman" w:hAnsi="Times New Roman"/>
          <w:sz w:val="28"/>
          <w:szCs w:val="28"/>
        </w:rPr>
        <w:t>праздничных мероприятий</w:t>
      </w:r>
      <w:r w:rsidR="002F71DC" w:rsidRPr="002F71DC">
        <w:rPr>
          <w:rFonts w:ascii="Times New Roman" w:hAnsi="Times New Roman"/>
          <w:sz w:val="28"/>
          <w:szCs w:val="28"/>
        </w:rPr>
        <w:t>;</w:t>
      </w:r>
    </w:p>
    <w:p w:rsidR="00B65CE4" w:rsidRPr="002F71DC" w:rsidRDefault="002F71DC" w:rsidP="002F71DC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2F71DC">
        <w:rPr>
          <w:sz w:val="28"/>
          <w:szCs w:val="28"/>
        </w:rPr>
        <w:t xml:space="preserve"> </w:t>
      </w:r>
      <w:r w:rsidRPr="002F71DC">
        <w:rPr>
          <w:rFonts w:ascii="Times New Roman" w:hAnsi="Times New Roman"/>
          <w:sz w:val="28"/>
          <w:szCs w:val="28"/>
        </w:rPr>
        <w:t>опубликовать настоящее постановление в газете МО «Заневское городское поселение» «Заневский вестник».</w:t>
      </w:r>
    </w:p>
    <w:p w:rsidR="002F71DC" w:rsidRDefault="002F71DC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сектора произвести оплаты на основании представленных договор</w:t>
      </w:r>
      <w:r w:rsidR="00BD08DF">
        <w:rPr>
          <w:rFonts w:ascii="Times New Roman" w:hAnsi="Times New Roman"/>
          <w:sz w:val="28"/>
          <w:szCs w:val="28"/>
        </w:rPr>
        <w:t>ов и а</w:t>
      </w:r>
      <w:r>
        <w:rPr>
          <w:rFonts w:ascii="Times New Roman" w:hAnsi="Times New Roman"/>
          <w:sz w:val="28"/>
          <w:szCs w:val="28"/>
        </w:rPr>
        <w:t>кто</w:t>
      </w:r>
      <w:r w:rsidR="00BD08DF">
        <w:rPr>
          <w:rFonts w:ascii="Times New Roman" w:hAnsi="Times New Roman"/>
          <w:sz w:val="28"/>
          <w:szCs w:val="28"/>
        </w:rPr>
        <w:t>в выполненных работ из средств б</w:t>
      </w:r>
      <w:r>
        <w:rPr>
          <w:rFonts w:ascii="Times New Roman" w:hAnsi="Times New Roman"/>
          <w:sz w:val="28"/>
          <w:szCs w:val="28"/>
        </w:rPr>
        <w:t>юджета МО «Заневское городское поселение»</w:t>
      </w:r>
      <w:r w:rsidR="00BD08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341" w:rsidRPr="00B65CE4" w:rsidRDefault="001C1341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обеспечить выполнени</w:t>
      </w:r>
      <w:r w:rsidR="00250E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250E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праздника в соответствии утвержденным планом согласно приложению</w:t>
      </w:r>
      <w:r w:rsidR="00BD08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BD08DF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2F71DC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Данное постановление вступает в силу с момента подписания.</w:t>
      </w:r>
    </w:p>
    <w:p w:rsidR="002F71DC" w:rsidRPr="002F71DC" w:rsidRDefault="002F71DC" w:rsidP="002F71DC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sz w:val="28"/>
          <w:szCs w:val="28"/>
        </w:rPr>
        <w:t xml:space="preserve"> </w:t>
      </w:r>
      <w:proofErr w:type="gramStart"/>
      <w:r w:rsidRPr="002F71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F71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«Заневское городское поселение».</w:t>
      </w:r>
    </w:p>
    <w:p w:rsidR="00B65CE4" w:rsidRPr="00B65CE4" w:rsidRDefault="00B65CE4" w:rsidP="001C1341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2F2687">
        <w:rPr>
          <w:rFonts w:ascii="Times New Roman" w:hAnsi="Times New Roman"/>
          <w:sz w:val="28"/>
          <w:szCs w:val="28"/>
        </w:rPr>
        <w:t>на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</w:t>
      </w:r>
      <w:r w:rsidR="001C1341" w:rsidRPr="00FC61EF">
        <w:rPr>
          <w:rFonts w:ascii="Times New Roman" w:hAnsi="Times New Roman"/>
          <w:color w:val="000000"/>
          <w:sz w:val="28"/>
          <w:szCs w:val="28"/>
        </w:rPr>
        <w:t>заместителя главы админис</w:t>
      </w:r>
      <w:r w:rsidR="001C1341">
        <w:rPr>
          <w:rFonts w:ascii="Times New Roman" w:hAnsi="Times New Roman"/>
          <w:color w:val="000000"/>
          <w:sz w:val="28"/>
          <w:szCs w:val="28"/>
        </w:rPr>
        <w:t>трации по общим и социальным вопросам</w:t>
      </w:r>
      <w:r w:rsidR="0085290B">
        <w:rPr>
          <w:rFonts w:ascii="Times New Roman" w:hAnsi="Times New Roman"/>
          <w:color w:val="000000"/>
          <w:sz w:val="28"/>
          <w:szCs w:val="28"/>
        </w:rPr>
        <w:t xml:space="preserve"> Вандышеву О.В</w:t>
      </w:r>
      <w:r w:rsidRPr="00B65CE4">
        <w:rPr>
          <w:rFonts w:ascii="Times New Roman" w:hAnsi="Times New Roman"/>
          <w:sz w:val="28"/>
          <w:szCs w:val="28"/>
        </w:rPr>
        <w:t>.</w:t>
      </w:r>
    </w:p>
    <w:p w:rsidR="00AB5640" w:rsidRDefault="00AB5640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B5640" w:rsidRDefault="00AB5640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B5640" w:rsidRDefault="00AB5640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5290B" w:rsidRDefault="0085290B" w:rsidP="0085290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9A593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Гердий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2A86" w:rsidRDefault="009A593C" w:rsidP="00022A86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2A86" w:rsidRDefault="00022A86" w:rsidP="00022A86">
      <w:pPr>
        <w:shd w:val="clear" w:color="auto" w:fill="FFFFFF"/>
        <w:jc w:val="right"/>
        <w:rPr>
          <w:rFonts w:ascii="Times New Roman" w:hAnsi="Times New Roman"/>
        </w:rPr>
      </w:pPr>
    </w:p>
    <w:p w:rsidR="00022A86" w:rsidRPr="00273A3D" w:rsidRDefault="00022A86" w:rsidP="00022A8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Приложение</w:t>
      </w:r>
      <w:r w:rsidR="00E75972">
        <w:rPr>
          <w:rFonts w:ascii="Times New Roman" w:hAnsi="Times New Roman"/>
          <w:sz w:val="28"/>
          <w:szCs w:val="28"/>
        </w:rPr>
        <w:t xml:space="preserve"> 1</w:t>
      </w:r>
    </w:p>
    <w:p w:rsidR="00022A86" w:rsidRPr="00273A3D" w:rsidRDefault="00022A86" w:rsidP="00022A8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273A3D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273A3D">
        <w:rPr>
          <w:rFonts w:ascii="Times New Roman" w:hAnsi="Times New Roman"/>
          <w:sz w:val="28"/>
          <w:szCs w:val="28"/>
        </w:rPr>
        <w:t>дминистрации</w:t>
      </w:r>
    </w:p>
    <w:p w:rsidR="00022A86" w:rsidRPr="00273A3D" w:rsidRDefault="00022A86" w:rsidP="00022A8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40">
        <w:rPr>
          <w:rFonts w:ascii="Times New Roman" w:hAnsi="Times New Roman"/>
          <w:sz w:val="28"/>
          <w:szCs w:val="28"/>
        </w:rPr>
        <w:t xml:space="preserve"> «18» апреля 2018 г. № 212</w:t>
      </w:r>
    </w:p>
    <w:p w:rsidR="00AB5640" w:rsidRDefault="00AB5640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593C" w:rsidRDefault="009A593C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1655E">
        <w:rPr>
          <w:rFonts w:ascii="Times New Roman" w:hAnsi="Times New Roman"/>
          <w:color w:val="000000"/>
          <w:sz w:val="28"/>
          <w:szCs w:val="28"/>
        </w:rPr>
        <w:t xml:space="preserve">лан </w:t>
      </w:r>
    </w:p>
    <w:p w:rsidR="009A593C" w:rsidRDefault="00994091" w:rsidP="009A593C">
      <w:pPr>
        <w:jc w:val="center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спортивных и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культурно-массов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ых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>й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5640" w:rsidRPr="00473806" w:rsidRDefault="00AB5640" w:rsidP="009A593C">
      <w:pPr>
        <w:jc w:val="center"/>
        <w:rPr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776"/>
      </w:tblGrid>
      <w:tr w:rsidR="00022A86" w:rsidRPr="00A65A48" w:rsidTr="00022A86">
        <w:trPr>
          <w:trHeight w:val="390"/>
        </w:trPr>
        <w:tc>
          <w:tcPr>
            <w:tcW w:w="1951" w:type="dxa"/>
          </w:tcPr>
          <w:p w:rsidR="00022A86" w:rsidRPr="00A65A48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022A86" w:rsidRPr="00A65A48" w:rsidRDefault="00022A86" w:rsidP="00F25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776" w:type="dxa"/>
          </w:tcPr>
          <w:p w:rsidR="00022A86" w:rsidRPr="00A65A48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12280" w:rsidRPr="00A65A48" w:rsidTr="00022A86">
        <w:trPr>
          <w:trHeight w:val="390"/>
        </w:trPr>
        <w:tc>
          <w:tcPr>
            <w:tcW w:w="1951" w:type="dxa"/>
          </w:tcPr>
          <w:p w:rsidR="00CF68C9" w:rsidRDefault="00CF68C9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 г.</w:t>
            </w:r>
          </w:p>
          <w:p w:rsidR="00CF68C9" w:rsidRDefault="00CF68C9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24.04.2018 г.</w:t>
            </w:r>
          </w:p>
          <w:p w:rsidR="00C12280" w:rsidRPr="00A65A48" w:rsidRDefault="00C12280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04.05.2018 г.</w:t>
            </w:r>
          </w:p>
        </w:tc>
        <w:tc>
          <w:tcPr>
            <w:tcW w:w="5670" w:type="dxa"/>
          </w:tcPr>
          <w:p w:rsidR="00C12280" w:rsidRPr="00A65A48" w:rsidRDefault="00C12280" w:rsidP="00BD08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организационных совещаний по подготовке и празднованию 73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й годовщине Победы в Великой Отечественной войне</w:t>
            </w:r>
          </w:p>
        </w:tc>
        <w:tc>
          <w:tcPr>
            <w:tcW w:w="2776" w:type="dxa"/>
          </w:tcPr>
          <w:p w:rsidR="00C12280" w:rsidRPr="00A65A48" w:rsidRDefault="00C12280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Вандышева О.В.</w:t>
            </w:r>
          </w:p>
        </w:tc>
      </w:tr>
      <w:tr w:rsidR="00C12280" w:rsidRPr="00A65A48" w:rsidTr="00022A86">
        <w:trPr>
          <w:trHeight w:val="390"/>
        </w:trPr>
        <w:tc>
          <w:tcPr>
            <w:tcW w:w="1951" w:type="dxa"/>
          </w:tcPr>
          <w:p w:rsidR="00C12280" w:rsidRDefault="00C12280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04.05.2018 г.</w:t>
            </w:r>
          </w:p>
        </w:tc>
        <w:tc>
          <w:tcPr>
            <w:tcW w:w="5670" w:type="dxa"/>
          </w:tcPr>
          <w:p w:rsidR="00C12280" w:rsidRDefault="00C12280" w:rsidP="00BD08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оф</w:t>
            </w:r>
            <w:r w:rsidR="00970C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рмление </w:t>
            </w:r>
            <w:r w:rsidR="0028540F">
              <w:rPr>
                <w:rFonts w:ascii="Times New Roman" w:hAnsi="Times New Roman"/>
                <w:sz w:val="28"/>
                <w:szCs w:val="28"/>
              </w:rPr>
              <w:t xml:space="preserve">населённых пунктов </w:t>
            </w:r>
          </w:p>
        </w:tc>
        <w:tc>
          <w:tcPr>
            <w:tcW w:w="2776" w:type="dxa"/>
          </w:tcPr>
          <w:p w:rsidR="00C12280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 Н.Н.</w:t>
            </w:r>
          </w:p>
          <w:p w:rsidR="0028540F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A86" w:rsidRPr="00D36AD7" w:rsidTr="00022A86">
        <w:trPr>
          <w:trHeight w:val="876"/>
        </w:trPr>
        <w:tc>
          <w:tcPr>
            <w:tcW w:w="1951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25.04.2018 г.</w:t>
            </w:r>
          </w:p>
        </w:tc>
        <w:tc>
          <w:tcPr>
            <w:tcW w:w="5670" w:type="dxa"/>
          </w:tcPr>
          <w:p w:rsidR="00022A86" w:rsidRPr="00D36AD7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согласование сценария мероприятия, посвященного празднованию </w:t>
            </w:r>
            <w:r w:rsidR="0028540F">
              <w:rPr>
                <w:rFonts w:ascii="Times New Roman" w:hAnsi="Times New Roman"/>
                <w:sz w:val="28"/>
                <w:szCs w:val="28"/>
              </w:rPr>
              <w:t>73</w:t>
            </w:r>
            <w:r w:rsidR="0028540F"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 w:rsidR="0028540F">
              <w:rPr>
                <w:rFonts w:ascii="Times New Roman" w:hAnsi="Times New Roman"/>
                <w:sz w:val="28"/>
                <w:szCs w:val="28"/>
              </w:rPr>
              <w:t>о</w:t>
            </w:r>
            <w:r w:rsidR="0028540F" w:rsidRPr="005F7722">
              <w:rPr>
                <w:rFonts w:ascii="Times New Roman" w:hAnsi="Times New Roman"/>
                <w:sz w:val="28"/>
                <w:szCs w:val="28"/>
              </w:rPr>
              <w:t>й годовщин</w:t>
            </w:r>
            <w:r w:rsidR="0028540F">
              <w:rPr>
                <w:rFonts w:ascii="Times New Roman" w:hAnsi="Times New Roman"/>
                <w:sz w:val="28"/>
                <w:szCs w:val="28"/>
              </w:rPr>
              <w:t>ы</w:t>
            </w:r>
            <w:r w:rsidR="0028540F" w:rsidRPr="005F7722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776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022A86">
        <w:trPr>
          <w:trHeight w:val="1275"/>
        </w:trPr>
        <w:tc>
          <w:tcPr>
            <w:tcW w:w="1951" w:type="dxa"/>
          </w:tcPr>
          <w:p w:rsidR="00022A86" w:rsidRDefault="00C12280" w:rsidP="00C122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22A8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2A86">
              <w:rPr>
                <w:rFonts w:ascii="Times New Roman" w:hAnsi="Times New Roman"/>
                <w:sz w:val="28"/>
                <w:szCs w:val="28"/>
              </w:rPr>
              <w:t>.2018 г.</w:t>
            </w: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Разработка, согласование и печать афиш </w:t>
            </w:r>
            <w:r w:rsidR="004F2AF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спортивных и</w:t>
            </w:r>
            <w:r w:rsidR="004F2AF5"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культурно-массов</w:t>
            </w:r>
            <w:r w:rsidR="004F2AF5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4F2AF5"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4F2AF5">
              <w:rPr>
                <w:rFonts w:ascii="Times New Roman" w:hAnsi="Times New Roman"/>
                <w:color w:val="000000"/>
                <w:sz w:val="28"/>
                <w:szCs w:val="28"/>
              </w:rPr>
              <w:t>й,</w:t>
            </w:r>
            <w:r w:rsidR="004F2AF5"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2AF5" w:rsidRPr="005F7722">
              <w:rPr>
                <w:rFonts w:ascii="Times New Roman" w:hAnsi="Times New Roman"/>
                <w:sz w:val="28"/>
                <w:szCs w:val="28"/>
              </w:rPr>
              <w:t>посвященн</w:t>
            </w:r>
            <w:r w:rsidR="004F2AF5">
              <w:rPr>
                <w:rFonts w:ascii="Times New Roman" w:hAnsi="Times New Roman"/>
                <w:sz w:val="28"/>
                <w:szCs w:val="28"/>
              </w:rPr>
              <w:t>ых</w:t>
            </w:r>
            <w:r w:rsidR="004F2AF5" w:rsidRPr="005F7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AF5">
              <w:rPr>
                <w:rFonts w:ascii="Times New Roman" w:hAnsi="Times New Roman"/>
                <w:sz w:val="28"/>
                <w:szCs w:val="28"/>
              </w:rPr>
              <w:t>73</w:t>
            </w:r>
            <w:r w:rsidR="004F2AF5"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 w:rsidR="004F2AF5">
              <w:rPr>
                <w:rFonts w:ascii="Times New Roman" w:hAnsi="Times New Roman"/>
                <w:sz w:val="28"/>
                <w:szCs w:val="28"/>
              </w:rPr>
              <w:t>о</w:t>
            </w:r>
            <w:r w:rsidR="004F2AF5" w:rsidRPr="005F7722">
              <w:rPr>
                <w:rFonts w:ascii="Times New Roman" w:hAnsi="Times New Roman"/>
                <w:sz w:val="28"/>
                <w:szCs w:val="28"/>
              </w:rPr>
              <w:t>й годовщине Победы в Великой Отечественной войне</w:t>
            </w:r>
          </w:p>
        </w:tc>
        <w:tc>
          <w:tcPr>
            <w:tcW w:w="2776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022A86">
        <w:trPr>
          <w:trHeight w:val="380"/>
        </w:trPr>
        <w:tc>
          <w:tcPr>
            <w:tcW w:w="1951" w:type="dxa"/>
          </w:tcPr>
          <w:p w:rsidR="00022A86" w:rsidRDefault="00022A86" w:rsidP="00022A86">
            <w:pPr>
              <w:ind w:firstLine="0"/>
            </w:pPr>
            <w:r w:rsidRPr="00AB04CC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афиш по населенным пунктам муниципального образования</w:t>
            </w:r>
          </w:p>
        </w:tc>
        <w:tc>
          <w:tcPr>
            <w:tcW w:w="2776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Ю.С.</w:t>
            </w:r>
          </w:p>
        </w:tc>
      </w:tr>
      <w:tr w:rsidR="00022A86" w:rsidRPr="00D36AD7" w:rsidTr="00022A86">
        <w:trPr>
          <w:trHeight w:val="855"/>
        </w:trPr>
        <w:tc>
          <w:tcPr>
            <w:tcW w:w="1951" w:type="dxa"/>
          </w:tcPr>
          <w:p w:rsidR="00022A86" w:rsidRDefault="00022A86" w:rsidP="00022A86">
            <w:pPr>
              <w:ind w:firstLine="0"/>
            </w:pPr>
            <w:r w:rsidRPr="00AB04CC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Рассылка пресс-релизов мероприятия, посвященного празднованию Дня поселения, работа со средствами массовой информации </w:t>
            </w:r>
          </w:p>
        </w:tc>
        <w:tc>
          <w:tcPr>
            <w:tcW w:w="2776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Смирная Е.В.</w:t>
            </w:r>
          </w:p>
        </w:tc>
      </w:tr>
      <w:tr w:rsidR="00022A86" w:rsidRPr="00D36AD7" w:rsidTr="00022A86">
        <w:trPr>
          <w:trHeight w:val="802"/>
        </w:trPr>
        <w:tc>
          <w:tcPr>
            <w:tcW w:w="1951" w:type="dxa"/>
          </w:tcPr>
          <w:p w:rsidR="00022A86" w:rsidRPr="00D95C31" w:rsidRDefault="00022A86" w:rsidP="00022A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50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.04.2018 г.</w:t>
            </w:r>
          </w:p>
        </w:tc>
        <w:tc>
          <w:tcPr>
            <w:tcW w:w="5670" w:type="dxa"/>
          </w:tcPr>
          <w:p w:rsidR="00022A86" w:rsidRPr="00D95C31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праздничных мероприятий</w:t>
            </w:r>
          </w:p>
        </w:tc>
        <w:tc>
          <w:tcPr>
            <w:tcW w:w="2776" w:type="dxa"/>
          </w:tcPr>
          <w:p w:rsidR="00022A86" w:rsidRPr="00D95C31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 Н.Н.</w:t>
            </w:r>
          </w:p>
        </w:tc>
      </w:tr>
      <w:tr w:rsidR="00022A86" w:rsidRPr="00D36AD7" w:rsidTr="00022A86">
        <w:trPr>
          <w:trHeight w:val="648"/>
        </w:trPr>
        <w:tc>
          <w:tcPr>
            <w:tcW w:w="1951" w:type="dxa"/>
          </w:tcPr>
          <w:p w:rsidR="00022A86" w:rsidRPr="00D36AD7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.04.2018 г.</w:t>
            </w:r>
          </w:p>
        </w:tc>
        <w:tc>
          <w:tcPr>
            <w:tcW w:w="5670" w:type="dxa"/>
          </w:tcPr>
          <w:p w:rsidR="00022A86" w:rsidRPr="00070403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места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776" w:type="dxa"/>
          </w:tcPr>
          <w:p w:rsidR="004F2AF5" w:rsidRDefault="004F2AF5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 Н.Н.</w:t>
            </w:r>
          </w:p>
          <w:p w:rsidR="00022A86" w:rsidRPr="00D36AD7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А., Ручкин Ю.С.</w:t>
            </w:r>
          </w:p>
        </w:tc>
      </w:tr>
      <w:tr w:rsidR="00022A86" w:rsidRPr="00D36AD7" w:rsidTr="00022A86">
        <w:trPr>
          <w:trHeight w:val="648"/>
        </w:trPr>
        <w:tc>
          <w:tcPr>
            <w:tcW w:w="1951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0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.04.2018 г.</w:t>
            </w:r>
          </w:p>
        </w:tc>
        <w:tc>
          <w:tcPr>
            <w:tcW w:w="5670" w:type="dxa"/>
          </w:tcPr>
          <w:p w:rsidR="00022A86" w:rsidRPr="00D36AD7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спортивных мероприятий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22A86" w:rsidRPr="00CC793E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оставка инвентаря и необходимого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мест организации спортивных станций на</w:t>
            </w:r>
            <w:r w:rsidRPr="00CC793E">
              <w:rPr>
                <w:rFonts w:ascii="Times New Roman" w:hAnsi="Times New Roman"/>
                <w:sz w:val="28"/>
                <w:szCs w:val="28"/>
              </w:rPr>
              <w:t xml:space="preserve"> праздничн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CC793E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022A86" w:rsidRPr="00CC793E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Подготовка наградной атри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утики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победителям.</w:t>
            </w:r>
          </w:p>
          <w:p w:rsidR="00022A86" w:rsidRPr="00D36AD7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Организация развлекательной программы </w:t>
            </w:r>
          </w:p>
        </w:tc>
        <w:tc>
          <w:tcPr>
            <w:tcW w:w="2776" w:type="dxa"/>
          </w:tcPr>
          <w:p w:rsidR="00022A86" w:rsidRPr="00D36AD7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B32A76">
        <w:trPr>
          <w:trHeight w:val="416"/>
        </w:trPr>
        <w:tc>
          <w:tcPr>
            <w:tcW w:w="1951" w:type="dxa"/>
            <w:shd w:val="clear" w:color="auto" w:fill="auto"/>
          </w:tcPr>
          <w:p w:rsidR="00022A86" w:rsidRPr="00D96ABA" w:rsidRDefault="00D96ABA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ABA">
              <w:rPr>
                <w:rFonts w:ascii="Times New Roman" w:hAnsi="Times New Roman"/>
                <w:sz w:val="28"/>
                <w:szCs w:val="28"/>
              </w:rPr>
              <w:t>24.04</w:t>
            </w:r>
            <w:r w:rsidR="00022A86" w:rsidRPr="00D96ABA"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5670" w:type="dxa"/>
            <w:shd w:val="clear" w:color="auto" w:fill="auto"/>
          </w:tcPr>
          <w:p w:rsidR="00B32A76" w:rsidRPr="00D96ABA" w:rsidRDefault="00D96ABA" w:rsidP="00B32A76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ABA">
              <w:rPr>
                <w:rFonts w:ascii="Times New Roman" w:hAnsi="Times New Roman"/>
                <w:sz w:val="28"/>
                <w:szCs w:val="28"/>
              </w:rPr>
              <w:t>Разработка  сценари</w:t>
            </w:r>
            <w:r w:rsidR="00B32A7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76" w:type="dxa"/>
            <w:shd w:val="clear" w:color="auto" w:fill="auto"/>
          </w:tcPr>
          <w:p w:rsidR="00022A86" w:rsidRPr="00D96ABA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ABA">
              <w:rPr>
                <w:rFonts w:ascii="Times New Roman" w:hAnsi="Times New Roman"/>
                <w:sz w:val="28"/>
                <w:szCs w:val="28"/>
              </w:rPr>
              <w:t>Сенюшина Д.А.</w:t>
            </w:r>
          </w:p>
        </w:tc>
      </w:tr>
      <w:tr w:rsidR="00022A86" w:rsidRPr="00D36AD7" w:rsidTr="00022A86">
        <w:trPr>
          <w:trHeight w:val="410"/>
        </w:trPr>
        <w:tc>
          <w:tcPr>
            <w:tcW w:w="1951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09.05.2018 г.</w:t>
            </w: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пост-релиза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проведенному мероприятию, обеспечение наличия публикаций в средствах массовой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776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Смирная Е.В.</w:t>
            </w:r>
          </w:p>
        </w:tc>
      </w:tr>
      <w:tr w:rsidR="0028540F" w:rsidRPr="00D36AD7" w:rsidTr="00022A86">
        <w:trPr>
          <w:trHeight w:val="410"/>
        </w:trPr>
        <w:tc>
          <w:tcPr>
            <w:tcW w:w="1951" w:type="dxa"/>
          </w:tcPr>
          <w:p w:rsidR="0028540F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09.05.2018 г. </w:t>
            </w:r>
          </w:p>
        </w:tc>
        <w:tc>
          <w:tcPr>
            <w:tcW w:w="5670" w:type="dxa"/>
          </w:tcPr>
          <w:p w:rsidR="0028540F" w:rsidRDefault="0028540F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бригады скорой помощи </w:t>
            </w:r>
          </w:p>
        </w:tc>
        <w:tc>
          <w:tcPr>
            <w:tcW w:w="2776" w:type="dxa"/>
          </w:tcPr>
          <w:p w:rsidR="0028540F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Д.А.</w:t>
            </w:r>
          </w:p>
        </w:tc>
      </w:tr>
    </w:tbl>
    <w:p w:rsidR="009A593C" w:rsidRDefault="009A593C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AB5640" w:rsidRDefault="00AB5640" w:rsidP="00AB5640">
      <w:pPr>
        <w:ind w:firstLine="0"/>
        <w:rPr>
          <w:rFonts w:ascii="Times New Roman" w:hAnsi="Times New Roman"/>
          <w:sz w:val="28"/>
          <w:szCs w:val="28"/>
        </w:rPr>
      </w:pPr>
    </w:p>
    <w:p w:rsidR="00286477" w:rsidRPr="00273A3D" w:rsidRDefault="00286477" w:rsidP="0028647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286477" w:rsidRPr="00273A3D" w:rsidRDefault="00286477" w:rsidP="0028647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273A3D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273A3D">
        <w:rPr>
          <w:rFonts w:ascii="Times New Roman" w:hAnsi="Times New Roman"/>
          <w:sz w:val="28"/>
          <w:szCs w:val="28"/>
        </w:rPr>
        <w:t>дминистрации</w:t>
      </w:r>
    </w:p>
    <w:p w:rsidR="00AB5640" w:rsidRPr="00273A3D" w:rsidRDefault="00AB5640" w:rsidP="00AB564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«18» апреля 2018 г. № 212</w:t>
      </w:r>
    </w:p>
    <w:p w:rsidR="00AB5640" w:rsidRDefault="00AB5640" w:rsidP="00E75972">
      <w:pPr>
        <w:jc w:val="center"/>
        <w:rPr>
          <w:rFonts w:ascii="Times New Roman" w:hAnsi="Times New Roman"/>
          <w:sz w:val="28"/>
          <w:szCs w:val="28"/>
        </w:rPr>
      </w:pPr>
    </w:p>
    <w:p w:rsidR="00AB5640" w:rsidRDefault="00E75972" w:rsidP="00E75972">
      <w:pPr>
        <w:jc w:val="center"/>
        <w:rPr>
          <w:rFonts w:ascii="Times New Roman" w:hAnsi="Times New Roman"/>
          <w:sz w:val="28"/>
          <w:szCs w:val="28"/>
        </w:rPr>
      </w:pPr>
      <w:r w:rsidRPr="00286477">
        <w:rPr>
          <w:rFonts w:ascii="Times New Roman" w:hAnsi="Times New Roman"/>
          <w:sz w:val="28"/>
          <w:szCs w:val="28"/>
        </w:rPr>
        <w:t xml:space="preserve">План мероприятий приуроченных </w:t>
      </w:r>
    </w:p>
    <w:p w:rsidR="00E75972" w:rsidRDefault="00E75972" w:rsidP="00E75972">
      <w:pPr>
        <w:jc w:val="center"/>
        <w:rPr>
          <w:rFonts w:ascii="Times New Roman" w:hAnsi="Times New Roman"/>
          <w:sz w:val="28"/>
          <w:szCs w:val="28"/>
        </w:rPr>
      </w:pPr>
      <w:r w:rsidRPr="00286477">
        <w:rPr>
          <w:rFonts w:ascii="Times New Roman" w:hAnsi="Times New Roman"/>
          <w:sz w:val="28"/>
          <w:szCs w:val="28"/>
        </w:rPr>
        <w:t>ко Дню Победы в Великой Отечественной войне</w:t>
      </w:r>
    </w:p>
    <w:p w:rsidR="00AB5640" w:rsidRPr="00286477" w:rsidRDefault="00AB5640" w:rsidP="00E759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6"/>
        <w:gridCol w:w="1538"/>
        <w:gridCol w:w="2723"/>
        <w:gridCol w:w="2283"/>
        <w:gridCol w:w="2497"/>
      </w:tblGrid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3" w:type="dxa"/>
          </w:tcPr>
          <w:p w:rsid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613" w:type="dxa"/>
          </w:tcPr>
          <w:p w:rsidR="00286477" w:rsidRPr="00286477" w:rsidRDefault="00286477" w:rsidP="007B5DB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Ответственный, контактный телефон</w:t>
            </w:r>
          </w:p>
        </w:tc>
      </w:tr>
      <w:tr w:rsidR="00286477" w:rsidRPr="00286477" w:rsidTr="007B5DB3">
        <w:trPr>
          <w:trHeight w:val="1711"/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22.04.2018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11.00-14.30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Ежегодный марафон по скандинавской ходьбе «Сила в движении», посвященный Дню Великой Победы</w:t>
            </w:r>
          </w:p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д. Кудрово, парк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«Оккервиль»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trHeight w:val="1680"/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01.05.2018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Мастер-класс семейного клуба 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Заневские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жемчужинки» Первомайский букет.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МБУ «Янинский КСДЦ»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>. Янино-1 ул. Шоссейная д. 46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trHeight w:val="1230"/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03.05.2018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05.05.2018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Турнир по хоккею среди детских команд, посвященный 1 мая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д. Кудрово и СПб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(каток – 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Фит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Культура» и «Трудовые резервы»)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06.05.2018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Встреча семейного клуба 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Заневские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жемчужинки» с ветеранами «За чашкой чая»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МБУ «Янинский КСДЦ»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>. Янино-1 ул. Шоссейная д. 46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trHeight w:val="1173"/>
          <w:jc w:val="center"/>
        </w:trPr>
        <w:tc>
          <w:tcPr>
            <w:tcW w:w="706" w:type="dxa"/>
          </w:tcPr>
          <w:p w:rsidR="00286477" w:rsidRPr="00286477" w:rsidRDefault="00286477" w:rsidP="003525EE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07.05.2018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17.00-17.50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Торжественный концерт  для Ветеранов «Путь солдата»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МБУ «Янинский КСДЦ»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>. Янино-1 ул. Шоссейная д. 46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09.05.2018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Митинг, посвященный Дню </w:t>
            </w: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Победы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Суоранда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Пундоловское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кладбище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Сенюшина Дарья Александровна – </w:t>
            </w: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09.05.2018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Акция  шествие бессмертного полка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 xml:space="preserve">Европейский пр. 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д.Кудрово</w:t>
            </w:r>
            <w:proofErr w:type="spellEnd"/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09.05.2018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МЕГА парк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12.05.2018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12.00 – 14.30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eastAsia="Calibri" w:hAnsi="Times New Roman"/>
                <w:sz w:val="28"/>
                <w:szCs w:val="28"/>
              </w:rPr>
              <w:t>Ежегодный легкоатлетический пробег, посвящённый Дню Великой Победы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Всеволожский район,  д.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Кудрово,                        парк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«Оккервиль»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13.05.2018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11.00 – 15.30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eastAsia="Calibri" w:hAnsi="Times New Roman"/>
                <w:sz w:val="28"/>
                <w:szCs w:val="28"/>
              </w:rPr>
              <w:t>Ежегодный традиционный открытый турнир по футболу, среди детских команд, посвящённый Дню Великой Победы.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Всеволожский район, г. п.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Янино-1,ул. Новая д. 17,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футбольное поле МОУ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Янинская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14.05.2018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10.00 -  11.00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eastAsia="Calibri" w:hAnsi="Times New Roman"/>
                <w:sz w:val="28"/>
                <w:szCs w:val="28"/>
              </w:rPr>
              <w:t>Легкоатлетический пробег среди детей дошкольного возраста «Непоседы», посвященный Дню Великой Победы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 xml:space="preserve">Всеволожский район, 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Янино-1, ул. Новая д. 17, ДО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Янинская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СОШ».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  <w:tr w:rsidR="00286477" w:rsidRPr="00286477" w:rsidTr="007B5DB3">
        <w:trPr>
          <w:jc w:val="center"/>
        </w:trPr>
        <w:tc>
          <w:tcPr>
            <w:tcW w:w="706" w:type="dxa"/>
          </w:tcPr>
          <w:p w:rsidR="00286477" w:rsidRPr="00286477" w:rsidRDefault="00286477" w:rsidP="0028647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26.05.2018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11.00 – 15.20</w:t>
            </w:r>
          </w:p>
        </w:tc>
        <w:tc>
          <w:tcPr>
            <w:tcW w:w="3838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eastAsia="Calibri" w:hAnsi="Times New Roman"/>
                <w:sz w:val="28"/>
                <w:szCs w:val="28"/>
              </w:rPr>
              <w:t xml:space="preserve">Ежегодный традиционный открытый турнир по футболу, среди </w:t>
            </w:r>
            <w:r w:rsidRPr="0028647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взрослых команд, посвященный матчу в Блокадном Ленинграде на стадионе Динамо 1942 г.</w:t>
            </w:r>
          </w:p>
        </w:tc>
        <w:tc>
          <w:tcPr>
            <w:tcW w:w="3833" w:type="dxa"/>
          </w:tcPr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Всеволожский район,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Ленинградская область, г. п.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Янино-1,ул. Новая д.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17,футбольное поле МОУ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6477">
              <w:rPr>
                <w:rFonts w:ascii="Times New Roman" w:hAnsi="Times New Roman"/>
                <w:sz w:val="28"/>
                <w:szCs w:val="28"/>
              </w:rPr>
              <w:t>Янинская</w:t>
            </w:r>
            <w:proofErr w:type="spellEnd"/>
            <w:r w:rsidRPr="0028647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613" w:type="dxa"/>
          </w:tcPr>
          <w:p w:rsidR="00286477" w:rsidRPr="00286477" w:rsidRDefault="00286477" w:rsidP="0028647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Сенюшина Дарья Александровна – Директор МБУ «Янинский </w:t>
            </w:r>
            <w:r w:rsidRPr="00286477">
              <w:rPr>
                <w:rFonts w:ascii="Times New Roman" w:hAnsi="Times New Roman"/>
                <w:sz w:val="28"/>
                <w:szCs w:val="28"/>
              </w:rPr>
              <w:lastRenderedPageBreak/>
              <w:t>КСДЦ».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Тел. 8 (81370) 78-458</w:t>
            </w:r>
          </w:p>
        </w:tc>
      </w:tr>
    </w:tbl>
    <w:p w:rsidR="00E75972" w:rsidRDefault="00E75972" w:rsidP="00E75972"/>
    <w:p w:rsidR="009A593C" w:rsidRDefault="009A593C" w:rsidP="009A593C">
      <w:pPr>
        <w:jc w:val="center"/>
        <w:rPr>
          <w:rFonts w:ascii="Times New Roman" w:hAnsi="Times New Roman"/>
          <w:sz w:val="28"/>
          <w:szCs w:val="28"/>
        </w:rPr>
      </w:pPr>
    </w:p>
    <w:p w:rsidR="00EC3F2E" w:rsidRDefault="00EC3F2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EC3F2E" w:rsidRDefault="00EC3F2E" w:rsidP="00EC3F2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C3F2E" w:rsidRPr="00273A3D" w:rsidRDefault="00EC3F2E" w:rsidP="00EC3F2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Приложение</w:t>
      </w:r>
      <w:r w:rsidR="00B17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EC3F2E" w:rsidRPr="00273A3D" w:rsidRDefault="00EC3F2E" w:rsidP="00EC3F2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273A3D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273A3D">
        <w:rPr>
          <w:rFonts w:ascii="Times New Roman" w:hAnsi="Times New Roman"/>
          <w:sz w:val="28"/>
          <w:szCs w:val="28"/>
        </w:rPr>
        <w:t>дминистрации</w:t>
      </w:r>
    </w:p>
    <w:p w:rsidR="00AB5640" w:rsidRPr="00273A3D" w:rsidRDefault="00AB5640" w:rsidP="00AB564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73A3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«18» апреля 2018 г. № 212</w:t>
      </w:r>
    </w:p>
    <w:p w:rsidR="00FC5FE5" w:rsidRPr="009E4DD9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801E1F" w:rsidRDefault="00801E1F" w:rsidP="00801E1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</w:t>
      </w:r>
      <w:r w:rsidRPr="00286477">
        <w:rPr>
          <w:rFonts w:ascii="Times New Roman" w:hAnsi="Times New Roman"/>
          <w:sz w:val="28"/>
          <w:szCs w:val="28"/>
        </w:rPr>
        <w:t>шестви</w:t>
      </w:r>
      <w:r>
        <w:rPr>
          <w:rFonts w:ascii="Times New Roman" w:hAnsi="Times New Roman"/>
          <w:sz w:val="28"/>
          <w:szCs w:val="28"/>
        </w:rPr>
        <w:t>я</w:t>
      </w:r>
      <w:r w:rsidRPr="00286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286477">
        <w:rPr>
          <w:rFonts w:ascii="Times New Roman" w:hAnsi="Times New Roman"/>
          <w:sz w:val="28"/>
          <w:szCs w:val="28"/>
        </w:rPr>
        <w:t>ессмертного полка</w:t>
      </w:r>
      <w:r>
        <w:rPr>
          <w:rFonts w:ascii="Times New Roman" w:hAnsi="Times New Roman"/>
          <w:sz w:val="28"/>
          <w:szCs w:val="28"/>
        </w:rPr>
        <w:t>» в д. Кудрово</w:t>
      </w:r>
    </w:p>
    <w:p w:rsidR="00B74D91" w:rsidRDefault="00B74D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74D91" w:rsidRDefault="00B74D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right" w:tblpY="271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B74D91" w:rsidTr="00B17339">
        <w:tc>
          <w:tcPr>
            <w:tcW w:w="2127" w:type="dxa"/>
          </w:tcPr>
          <w:p w:rsidR="00B74D91" w:rsidRDefault="00B74D91" w:rsidP="00B74D91">
            <w:pPr>
              <w:widowControl/>
              <w:autoSpaceDE/>
              <w:autoSpaceDN/>
              <w:adjustRightInd/>
              <w:ind w:left="-84" w:firstLine="8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движения </w:t>
            </w:r>
          </w:p>
        </w:tc>
        <w:tc>
          <w:tcPr>
            <w:tcW w:w="2409" w:type="dxa"/>
          </w:tcPr>
          <w:p w:rsidR="00B74D91" w:rsidRDefault="00B74D9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район, д. Кудрово ул. Пражская д. 7</w:t>
            </w:r>
          </w:p>
        </w:tc>
      </w:tr>
      <w:tr w:rsidR="00B74D91" w:rsidTr="00B17339">
        <w:tc>
          <w:tcPr>
            <w:tcW w:w="2127" w:type="dxa"/>
          </w:tcPr>
          <w:p w:rsidR="00B74D91" w:rsidRDefault="00B74D9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2409" w:type="dxa"/>
          </w:tcPr>
          <w:p w:rsidR="00B74D91" w:rsidRDefault="00B74D9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район</w:t>
            </w:r>
            <w:r w:rsidR="00F462A6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км мурманского шоссе (Мега </w:t>
            </w:r>
            <w:r w:rsidR="00F462A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F462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4D91" w:rsidTr="00B17339">
        <w:tc>
          <w:tcPr>
            <w:tcW w:w="2127" w:type="dxa"/>
          </w:tcPr>
          <w:p w:rsidR="00B74D91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BFF0A" wp14:editId="5624211C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54610</wp:posOffset>
                      </wp:positionV>
                      <wp:extent cx="161925" cy="447675"/>
                      <wp:effectExtent l="19050" t="0" r="28575" b="4762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31.8pt;margin-top:4.3pt;width:12.75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" adj="17694" fillcolor="#4f81bd [3204]" strokecolor="#243f60 [1604]" strokeweight="2pt"/>
                  </w:pict>
                </mc:Fallback>
              </mc:AlternateContent>
            </w:r>
          </w:p>
          <w:p w:rsidR="00B17339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17339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339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74D91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движения </w:t>
            </w:r>
          </w:p>
        </w:tc>
      </w:tr>
    </w:tbl>
    <w:p w:rsidR="00E75972" w:rsidRDefault="00B1733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2063" wp14:editId="69426169">
                <wp:simplePos x="0" y="0"/>
                <wp:positionH relativeFrom="column">
                  <wp:posOffset>1518920</wp:posOffset>
                </wp:positionH>
                <wp:positionV relativeFrom="paragraph">
                  <wp:posOffset>1259205</wp:posOffset>
                </wp:positionV>
                <wp:extent cx="161925" cy="44767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119.6pt;margin-top:99.15pt;width:1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" adj="17694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FE51E" wp14:editId="3B257FEC">
                <wp:simplePos x="0" y="0"/>
                <wp:positionH relativeFrom="column">
                  <wp:posOffset>1517034</wp:posOffset>
                </wp:positionH>
                <wp:positionV relativeFrom="paragraph">
                  <wp:posOffset>735330</wp:posOffset>
                </wp:positionV>
                <wp:extent cx="161925" cy="447675"/>
                <wp:effectExtent l="19050" t="0" r="2857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19.45pt;margin-top:57.9pt;width:12.7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" adj="17694" fillcolor="#4f81bd [3204]" strokecolor="#243f60 [1604]" strokeweight="2pt"/>
            </w:pict>
          </mc:Fallback>
        </mc:AlternateContent>
      </w:r>
      <w:r w:rsidR="007F7B0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95A47" wp14:editId="03F90B98">
                <wp:simplePos x="0" y="0"/>
                <wp:positionH relativeFrom="column">
                  <wp:posOffset>1499213</wp:posOffset>
                </wp:positionH>
                <wp:positionV relativeFrom="paragraph">
                  <wp:posOffset>5755630</wp:posOffset>
                </wp:positionV>
                <wp:extent cx="161925" cy="250756"/>
                <wp:effectExtent l="38100" t="38100" r="9525" b="165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433">
                          <a:off x="0" y="0"/>
                          <a:ext cx="161925" cy="250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18.05pt;margin-top:453.2pt;width:12.75pt;height:19.75pt;rotation:1441173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" adj="14626" fillcolor="#4f81bd [3204]" strokecolor="#243f60 [1604]" strokeweight="2pt"/>
            </w:pict>
          </mc:Fallback>
        </mc:AlternateContent>
      </w:r>
      <w:r w:rsidR="007F7B0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E89BC" wp14:editId="6E3697A8">
                <wp:simplePos x="0" y="0"/>
                <wp:positionH relativeFrom="column">
                  <wp:posOffset>1538323</wp:posOffset>
                </wp:positionH>
                <wp:positionV relativeFrom="paragraph">
                  <wp:posOffset>5272988</wp:posOffset>
                </wp:positionV>
                <wp:extent cx="161925" cy="447675"/>
                <wp:effectExtent l="57150" t="19050" r="47625" b="95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938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121.15pt;margin-top:415.2pt;width:12.75pt;height:35.25pt;rotation:-115896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" adj="17694" fillcolor="#4f81bd [3204]" strokecolor="#243f60 [1604]" strokeweight="2pt"/>
            </w:pict>
          </mc:Fallback>
        </mc:AlternateContent>
      </w:r>
      <w:r w:rsidR="007F7B0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5083C" wp14:editId="21F9B78C">
                <wp:simplePos x="0" y="0"/>
                <wp:positionH relativeFrom="column">
                  <wp:posOffset>1352305</wp:posOffset>
                </wp:positionH>
                <wp:positionV relativeFrom="paragraph">
                  <wp:posOffset>4797105</wp:posOffset>
                </wp:positionV>
                <wp:extent cx="161925" cy="447675"/>
                <wp:effectExtent l="57150" t="19050" r="66675" b="95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7466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106.5pt;margin-top:377.7pt;width:12.75pt;height:35.25pt;rotation:-132441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32FDC" wp14:editId="094FAEAB">
                <wp:simplePos x="0" y="0"/>
                <wp:positionH relativeFrom="column">
                  <wp:posOffset>1261745</wp:posOffset>
                </wp:positionH>
                <wp:positionV relativeFrom="paragraph">
                  <wp:posOffset>4297680</wp:posOffset>
                </wp:positionV>
                <wp:extent cx="161925" cy="44767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99.35pt;margin-top:338.4pt;width:12.7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mz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C7BE2" wp14:editId="1B597BEC">
                <wp:simplePos x="0" y="0"/>
                <wp:positionH relativeFrom="column">
                  <wp:posOffset>1333719</wp:posOffset>
                </wp:positionH>
                <wp:positionV relativeFrom="paragraph">
                  <wp:posOffset>3811904</wp:posOffset>
                </wp:positionV>
                <wp:extent cx="161925" cy="447675"/>
                <wp:effectExtent l="57150" t="19050" r="28575" b="2857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05pt;margin-top:300.15pt;width:12.75pt;height:35.25pt;rotation:53378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3D903" wp14:editId="6FD91E7B">
                <wp:simplePos x="0" y="0"/>
                <wp:positionH relativeFrom="column">
                  <wp:posOffset>1411921</wp:posOffset>
                </wp:positionH>
                <wp:positionV relativeFrom="paragraph">
                  <wp:posOffset>3292474</wp:posOffset>
                </wp:positionV>
                <wp:extent cx="161925" cy="447675"/>
                <wp:effectExtent l="57150" t="19050" r="28575" b="285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054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111.15pt;margin-top:259.25pt;width:12.75pt;height:35.25pt;rotation:50031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33F14" wp14:editId="1B47DFC6">
                <wp:simplePos x="0" y="0"/>
                <wp:positionH relativeFrom="column">
                  <wp:posOffset>1483342</wp:posOffset>
                </wp:positionH>
                <wp:positionV relativeFrom="paragraph">
                  <wp:posOffset>2779818</wp:posOffset>
                </wp:positionV>
                <wp:extent cx="161925" cy="447675"/>
                <wp:effectExtent l="57150" t="19050" r="28575" b="285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931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116.8pt;margin-top:218.9pt;width:12.75pt;height:35.25pt;rotation:44775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6BFF" wp14:editId="211BF0E7">
                <wp:simplePos x="0" y="0"/>
                <wp:positionH relativeFrom="column">
                  <wp:posOffset>1526540</wp:posOffset>
                </wp:positionH>
                <wp:positionV relativeFrom="paragraph">
                  <wp:posOffset>1773555</wp:posOffset>
                </wp:positionV>
                <wp:extent cx="161925" cy="44767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120.2pt;margin-top:139.65pt;width:12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58A89" wp14:editId="31D08196">
                <wp:simplePos x="0" y="0"/>
                <wp:positionH relativeFrom="column">
                  <wp:posOffset>1526540</wp:posOffset>
                </wp:positionH>
                <wp:positionV relativeFrom="paragraph">
                  <wp:posOffset>2259330</wp:posOffset>
                </wp:positionV>
                <wp:extent cx="161925" cy="447675"/>
                <wp:effectExtent l="19050" t="0" r="2857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20.2pt;margin-top:177.9pt;width:12.7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" adj="17694" fillcolor="#4f81bd [3204]" strokecolor="#243f60 [1604]" strokeweight="2pt"/>
            </w:pict>
          </mc:Fallback>
        </mc:AlternateContent>
      </w:r>
      <w:r w:rsidR="00801E1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082CD6" wp14:editId="7FACE34F">
            <wp:extent cx="3390900" cy="635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рово европейски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2E" w:rsidRDefault="00EC3F2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5972" w:rsidRPr="009A593C" w:rsidRDefault="00E7597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6556D4" w:rsidRDefault="008D2376" w:rsidP="000A16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по Мега Парку </w:t>
      </w: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8D2376" w:rsidRDefault="008D237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2376" w:rsidRPr="009A593C" w:rsidRDefault="008D2376" w:rsidP="000A1674">
      <w:pPr>
        <w:jc w:val="center"/>
        <w:rPr>
          <w:rFonts w:ascii="Times New Roman" w:hAnsi="Times New Roman"/>
          <w:sz w:val="28"/>
          <w:szCs w:val="28"/>
        </w:rPr>
      </w:pPr>
    </w:p>
    <w:p w:rsidR="006D6624" w:rsidRDefault="006D6624" w:rsidP="006D6624">
      <w:pPr>
        <w:tabs>
          <w:tab w:val="center" w:pos="99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D6624" w:rsidRPr="009E1546" w:rsidRDefault="006D6624" w:rsidP="006D6624">
      <w:pPr>
        <w:tabs>
          <w:tab w:val="center" w:pos="992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>Лист согласования</w:t>
      </w:r>
    </w:p>
    <w:p w:rsidR="00D96ABA" w:rsidRPr="006D6624" w:rsidRDefault="006D6624" w:rsidP="00D96ABA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546">
        <w:rPr>
          <w:rFonts w:ascii="Times New Roman" w:hAnsi="Times New Roman"/>
          <w:sz w:val="28"/>
          <w:szCs w:val="28"/>
          <w:u w:val="single"/>
        </w:rPr>
        <w:t>К проекту постановления «</w:t>
      </w:r>
      <w:r w:rsidR="00D96ABA" w:rsidRPr="00D96ABA">
        <w:rPr>
          <w:rFonts w:ascii="Times New Roman" w:hAnsi="Times New Roman"/>
          <w:color w:val="000000"/>
          <w:sz w:val="28"/>
          <w:szCs w:val="32"/>
          <w:u w:val="single"/>
        </w:rPr>
        <w:t xml:space="preserve">О проведении культурно-массовых мероприятий, </w:t>
      </w:r>
      <w:r w:rsidR="00D96ABA" w:rsidRPr="00D96ABA">
        <w:rPr>
          <w:rFonts w:ascii="Times New Roman" w:hAnsi="Times New Roman"/>
          <w:sz w:val="28"/>
          <w:szCs w:val="28"/>
          <w:u w:val="single"/>
        </w:rPr>
        <w:t>посвященных 73-ой годовщине Победы в Великой Отечественной войне»</w:t>
      </w:r>
    </w:p>
    <w:p w:rsidR="006D6624" w:rsidRPr="009E1546" w:rsidRDefault="006D6624" w:rsidP="003849F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D6624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6D6624" w:rsidRPr="009E1546" w:rsidRDefault="006D6624" w:rsidP="006D6624">
      <w:pPr>
        <w:ind w:firstLine="0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 xml:space="preserve">Исполнитель документа  </w:t>
      </w:r>
      <w:r w:rsidRPr="009E1546">
        <w:rPr>
          <w:rFonts w:ascii="Times New Roman" w:hAnsi="Times New Roman"/>
          <w:sz w:val="28"/>
          <w:szCs w:val="28"/>
          <w:u w:val="single"/>
        </w:rPr>
        <w:t>Ручкин Юрий Сергеевич</w:t>
      </w:r>
      <w:r w:rsidRPr="009E1546">
        <w:rPr>
          <w:rFonts w:ascii="Times New Roman" w:hAnsi="Times New Roman"/>
          <w:sz w:val="28"/>
          <w:szCs w:val="28"/>
        </w:rPr>
        <w:t xml:space="preserve"> ________________</w:t>
      </w:r>
    </w:p>
    <w:p w:rsidR="006D6624" w:rsidRPr="009E1546" w:rsidRDefault="006D6624" w:rsidP="006D6624">
      <w:pPr>
        <w:ind w:firstLine="0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6ABA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D96ABA">
        <w:rPr>
          <w:rFonts w:ascii="Times New Roman" w:hAnsi="Times New Roman"/>
          <w:sz w:val="28"/>
          <w:szCs w:val="28"/>
          <w:u w:val="single"/>
        </w:rPr>
        <w:t>04</w:t>
      </w:r>
      <w:r w:rsidRPr="009E1546">
        <w:rPr>
          <w:rFonts w:ascii="Times New Roman" w:hAnsi="Times New Roman"/>
          <w:sz w:val="28"/>
          <w:szCs w:val="28"/>
          <w:u w:val="single"/>
        </w:rPr>
        <w:t>.201</w:t>
      </w:r>
      <w:r w:rsidR="00D96ABA">
        <w:rPr>
          <w:rFonts w:ascii="Times New Roman" w:hAnsi="Times New Roman"/>
          <w:sz w:val="28"/>
          <w:szCs w:val="28"/>
          <w:u w:val="single"/>
        </w:rPr>
        <w:t>8</w:t>
      </w:r>
      <w:r w:rsidRPr="009E1546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9E1546">
        <w:rPr>
          <w:rFonts w:ascii="Times New Roman" w:hAnsi="Times New Roman"/>
          <w:sz w:val="28"/>
          <w:szCs w:val="28"/>
        </w:rPr>
        <w:t>._____________________________________________________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410"/>
        <w:gridCol w:w="3969"/>
        <w:gridCol w:w="1253"/>
      </w:tblGrid>
      <w:tr w:rsidR="006D6624" w:rsidRPr="009E1546" w:rsidTr="00D96A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D6624" w:rsidRPr="009E1546" w:rsidTr="00D96ABA">
        <w:trPr>
          <w:trHeight w:val="3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2145" w:rsidRPr="009E1546" w:rsidTr="00D96ABA">
        <w:trPr>
          <w:trHeight w:val="3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45" w:rsidRDefault="00CF68C9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3214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32145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032145" w:rsidRPr="006D6624" w:rsidRDefault="00032145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</w:tr>
      <w:tr w:rsidR="00CF68C9" w:rsidRPr="009E1546" w:rsidTr="00D96ABA">
        <w:trPr>
          <w:trHeight w:val="3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C9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общим и социальным вопросам </w:t>
            </w:r>
          </w:p>
          <w:p w:rsidR="00D96ABA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Вандышева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9" w:rsidRPr="005351C6" w:rsidRDefault="00CF68C9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9" w:rsidRPr="005351C6" w:rsidRDefault="00CF68C9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C9" w:rsidRPr="005351C6" w:rsidRDefault="00CF68C9" w:rsidP="00AB4376">
            <w:pPr>
              <w:jc w:val="center"/>
              <w:rPr>
                <w:sz w:val="28"/>
                <w:szCs w:val="28"/>
              </w:rPr>
            </w:pPr>
          </w:p>
        </w:tc>
      </w:tr>
      <w:tr w:rsidR="006D6624" w:rsidRPr="009E1546" w:rsidTr="00D96ABA">
        <w:trPr>
          <w:trHeight w:val="3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сектора </w:t>
            </w:r>
          </w:p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9FC" w:rsidRPr="009E1546" w:rsidTr="00D96ABA">
        <w:trPr>
          <w:trHeight w:val="3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C" w:rsidRDefault="003849FC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ФЭС</w:t>
            </w:r>
          </w:p>
          <w:p w:rsidR="003849FC" w:rsidRPr="009E1546" w:rsidRDefault="003849FC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C" w:rsidRPr="009E1546" w:rsidRDefault="003849FC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C" w:rsidRPr="009E1546" w:rsidRDefault="003849FC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C" w:rsidRPr="009E1546" w:rsidRDefault="003849FC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BA" w:rsidRPr="009E1546" w:rsidTr="00D96ABA">
        <w:trPr>
          <w:trHeight w:val="3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Default="00D96ABA" w:rsidP="00D96ABA">
            <w:pPr>
              <w:pStyle w:val="ac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E4">
              <w:rPr>
                <w:rFonts w:ascii="Times New Roman" w:hAnsi="Times New Roman"/>
                <w:sz w:val="28"/>
                <w:szCs w:val="28"/>
              </w:rPr>
              <w:t>директор МБУ «</w:t>
            </w:r>
            <w:proofErr w:type="spellStart"/>
            <w:r w:rsidRPr="00B65CE4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B65CE4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Сенюшина Д.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BA" w:rsidRPr="009E1546" w:rsidTr="00D96ABA">
        <w:trPr>
          <w:trHeight w:val="3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CF68C9" w:rsidRDefault="00D96ABA" w:rsidP="00D96ABA">
            <w:pPr>
              <w:pStyle w:val="ac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41">
              <w:rPr>
                <w:rFonts w:ascii="Times New Roman" w:hAnsi="Times New Roman"/>
                <w:sz w:val="28"/>
                <w:szCs w:val="28"/>
              </w:rPr>
              <w:t>директор МКУ «ЦОУ»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341">
              <w:rPr>
                <w:rFonts w:ascii="Times New Roman" w:hAnsi="Times New Roman"/>
                <w:sz w:val="28"/>
                <w:szCs w:val="28"/>
              </w:rPr>
              <w:t>Яблоков Н. Н.</w:t>
            </w:r>
            <w:r w:rsidRPr="00F253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ABA" w:rsidRDefault="00D96ABA" w:rsidP="00D96A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BA" w:rsidRPr="009E1546" w:rsidTr="00D96ABA">
        <w:trPr>
          <w:trHeight w:val="3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Default="00D96ABA" w:rsidP="00D96A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65CE4">
              <w:rPr>
                <w:rFonts w:ascii="Times New Roman" w:hAnsi="Times New Roman"/>
                <w:sz w:val="28"/>
                <w:szCs w:val="28"/>
              </w:rPr>
              <w:t>иректор МБУ «Редакция газеты «Заневский Вестник»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65CE4">
              <w:rPr>
                <w:rFonts w:ascii="Times New Roman" w:hAnsi="Times New Roman"/>
                <w:sz w:val="28"/>
                <w:szCs w:val="28"/>
              </w:rPr>
              <w:t>Смирн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65CE4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gramStart"/>
            <w:r w:rsidRPr="00B65C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BA" w:rsidRPr="009E1546" w:rsidRDefault="00D96ABA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624" w:rsidRPr="00B76180" w:rsidRDefault="006D6624" w:rsidP="006D66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2D0F" w:rsidRPr="009E4DD9" w:rsidRDefault="00A72D0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16E1" w:rsidRPr="009E4DD9" w:rsidRDefault="00C116E1" w:rsidP="00A72D0F">
      <w:pPr>
        <w:ind w:left="-142" w:firstLine="142"/>
        <w:rPr>
          <w:rFonts w:ascii="Times New Roman" w:hAnsi="Times New Roman"/>
          <w:sz w:val="28"/>
          <w:szCs w:val="28"/>
        </w:rPr>
      </w:pPr>
    </w:p>
    <w:sectPr w:rsidR="00C116E1" w:rsidRPr="009E4DD9" w:rsidSect="00EC3F2E">
      <w:headerReference w:type="even" r:id="rId11"/>
      <w:headerReference w:type="default" r:id="rId12"/>
      <w:pgSz w:w="11906" w:h="16838"/>
      <w:pgMar w:top="426" w:right="707" w:bottom="39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59" w:rsidRDefault="00194A59">
      <w:r>
        <w:separator/>
      </w:r>
    </w:p>
  </w:endnote>
  <w:endnote w:type="continuationSeparator" w:id="0">
    <w:p w:rsidR="00194A59" w:rsidRDefault="001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59" w:rsidRDefault="00194A59">
      <w:r>
        <w:separator/>
      </w:r>
    </w:p>
  </w:footnote>
  <w:footnote w:type="continuationSeparator" w:id="0">
    <w:p w:rsidR="00194A59" w:rsidRDefault="0019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640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4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17"/>
  </w:num>
  <w:num w:numId="23">
    <w:abstractNumId w:val="31"/>
  </w:num>
  <w:num w:numId="24">
    <w:abstractNumId w:val="29"/>
  </w:num>
  <w:num w:numId="25">
    <w:abstractNumId w:val="33"/>
  </w:num>
  <w:num w:numId="26">
    <w:abstractNumId w:val="28"/>
  </w:num>
  <w:num w:numId="27">
    <w:abstractNumId w:val="23"/>
  </w:num>
  <w:num w:numId="28">
    <w:abstractNumId w:val="18"/>
  </w:num>
  <w:num w:numId="29">
    <w:abstractNumId w:val="10"/>
  </w:num>
  <w:num w:numId="30">
    <w:abstractNumId w:val="11"/>
  </w:num>
  <w:num w:numId="31">
    <w:abstractNumId w:val="30"/>
  </w:num>
  <w:num w:numId="32">
    <w:abstractNumId w:val="20"/>
  </w:num>
  <w:num w:numId="33">
    <w:abstractNumId w:val="22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2A86"/>
    <w:rsid w:val="00025DBC"/>
    <w:rsid w:val="00032145"/>
    <w:rsid w:val="00080132"/>
    <w:rsid w:val="0009510A"/>
    <w:rsid w:val="000A1674"/>
    <w:rsid w:val="000D1E8E"/>
    <w:rsid w:val="000E0CDE"/>
    <w:rsid w:val="000E599F"/>
    <w:rsid w:val="00120579"/>
    <w:rsid w:val="00121079"/>
    <w:rsid w:val="00124274"/>
    <w:rsid w:val="001245B1"/>
    <w:rsid w:val="00144D48"/>
    <w:rsid w:val="0014728B"/>
    <w:rsid w:val="00150D98"/>
    <w:rsid w:val="001530C5"/>
    <w:rsid w:val="00161E7D"/>
    <w:rsid w:val="001716F2"/>
    <w:rsid w:val="001878DA"/>
    <w:rsid w:val="00194A59"/>
    <w:rsid w:val="00197266"/>
    <w:rsid w:val="001C1341"/>
    <w:rsid w:val="001D0293"/>
    <w:rsid w:val="001D642A"/>
    <w:rsid w:val="001E216D"/>
    <w:rsid w:val="001E65A8"/>
    <w:rsid w:val="001F32F6"/>
    <w:rsid w:val="00232A88"/>
    <w:rsid w:val="002405FD"/>
    <w:rsid w:val="00246284"/>
    <w:rsid w:val="00250EFB"/>
    <w:rsid w:val="00251EA6"/>
    <w:rsid w:val="00275518"/>
    <w:rsid w:val="0028540F"/>
    <w:rsid w:val="00286477"/>
    <w:rsid w:val="002A67A4"/>
    <w:rsid w:val="002B0D9B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65AA3"/>
    <w:rsid w:val="00372957"/>
    <w:rsid w:val="003849FC"/>
    <w:rsid w:val="00393838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5CAF"/>
    <w:rsid w:val="004D2A6E"/>
    <w:rsid w:val="004D60DE"/>
    <w:rsid w:val="004E0510"/>
    <w:rsid w:val="004E1171"/>
    <w:rsid w:val="004E28ED"/>
    <w:rsid w:val="004F0A39"/>
    <w:rsid w:val="004F2AF5"/>
    <w:rsid w:val="004F3E3F"/>
    <w:rsid w:val="00516435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E3F12"/>
    <w:rsid w:val="005E5289"/>
    <w:rsid w:val="00614D43"/>
    <w:rsid w:val="00640816"/>
    <w:rsid w:val="0064394A"/>
    <w:rsid w:val="006556D4"/>
    <w:rsid w:val="00693E62"/>
    <w:rsid w:val="006A2C9D"/>
    <w:rsid w:val="006A5E7F"/>
    <w:rsid w:val="006C2924"/>
    <w:rsid w:val="006C3684"/>
    <w:rsid w:val="006D6624"/>
    <w:rsid w:val="006E1E1D"/>
    <w:rsid w:val="006E20BE"/>
    <w:rsid w:val="006F0CF0"/>
    <w:rsid w:val="007155D5"/>
    <w:rsid w:val="0076545D"/>
    <w:rsid w:val="007710C9"/>
    <w:rsid w:val="0078223F"/>
    <w:rsid w:val="00783E13"/>
    <w:rsid w:val="00786F52"/>
    <w:rsid w:val="007B5DB3"/>
    <w:rsid w:val="007F7B0C"/>
    <w:rsid w:val="00801E1F"/>
    <w:rsid w:val="00804A19"/>
    <w:rsid w:val="0081359C"/>
    <w:rsid w:val="00826EAE"/>
    <w:rsid w:val="00832A9F"/>
    <w:rsid w:val="00845DF7"/>
    <w:rsid w:val="0085290B"/>
    <w:rsid w:val="00856BF9"/>
    <w:rsid w:val="00884101"/>
    <w:rsid w:val="008938E1"/>
    <w:rsid w:val="0089614C"/>
    <w:rsid w:val="008A6E33"/>
    <w:rsid w:val="008C71D3"/>
    <w:rsid w:val="008D2376"/>
    <w:rsid w:val="008D30B3"/>
    <w:rsid w:val="008D3FC6"/>
    <w:rsid w:val="008E6A9A"/>
    <w:rsid w:val="008F6E0D"/>
    <w:rsid w:val="00906108"/>
    <w:rsid w:val="00906435"/>
    <w:rsid w:val="00910FEC"/>
    <w:rsid w:val="00911879"/>
    <w:rsid w:val="00913497"/>
    <w:rsid w:val="00970C31"/>
    <w:rsid w:val="00971B38"/>
    <w:rsid w:val="00994091"/>
    <w:rsid w:val="00994E13"/>
    <w:rsid w:val="009A2268"/>
    <w:rsid w:val="009A593C"/>
    <w:rsid w:val="009A61DD"/>
    <w:rsid w:val="009E4DD9"/>
    <w:rsid w:val="009F7DB6"/>
    <w:rsid w:val="00A05D4F"/>
    <w:rsid w:val="00A110E2"/>
    <w:rsid w:val="00A13E48"/>
    <w:rsid w:val="00A15981"/>
    <w:rsid w:val="00A23FFC"/>
    <w:rsid w:val="00A4536B"/>
    <w:rsid w:val="00A72718"/>
    <w:rsid w:val="00A72D0F"/>
    <w:rsid w:val="00AA2483"/>
    <w:rsid w:val="00AB4376"/>
    <w:rsid w:val="00AB5640"/>
    <w:rsid w:val="00AB6B99"/>
    <w:rsid w:val="00AC08D1"/>
    <w:rsid w:val="00AC3E01"/>
    <w:rsid w:val="00AE5A14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D91"/>
    <w:rsid w:val="00B95CB6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34A12"/>
    <w:rsid w:val="00C3543E"/>
    <w:rsid w:val="00C51FD7"/>
    <w:rsid w:val="00C5403A"/>
    <w:rsid w:val="00C61FAC"/>
    <w:rsid w:val="00C63E1D"/>
    <w:rsid w:val="00C678F9"/>
    <w:rsid w:val="00C75D3C"/>
    <w:rsid w:val="00C76CF3"/>
    <w:rsid w:val="00CA2303"/>
    <w:rsid w:val="00CA50D3"/>
    <w:rsid w:val="00CA6CA1"/>
    <w:rsid w:val="00CC7D02"/>
    <w:rsid w:val="00CF2ED9"/>
    <w:rsid w:val="00CF68C9"/>
    <w:rsid w:val="00CF724D"/>
    <w:rsid w:val="00D01601"/>
    <w:rsid w:val="00D05A6E"/>
    <w:rsid w:val="00D10BF7"/>
    <w:rsid w:val="00D15C7C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D68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E24A8"/>
    <w:rsid w:val="00F00C8A"/>
    <w:rsid w:val="00F171D5"/>
    <w:rsid w:val="00F253C6"/>
    <w:rsid w:val="00F462A6"/>
    <w:rsid w:val="00F565B1"/>
    <w:rsid w:val="00F90DBE"/>
    <w:rsid w:val="00F91AB1"/>
    <w:rsid w:val="00F929E1"/>
    <w:rsid w:val="00F94E09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580E-131B-4B34-A9FD-9E0E727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1262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Пресс секретарь</cp:lastModifiedBy>
  <cp:revision>2</cp:revision>
  <cp:lastPrinted>2018-04-18T13:19:00Z</cp:lastPrinted>
  <dcterms:created xsi:type="dcterms:W3CDTF">2018-04-18T13:19:00Z</dcterms:created>
  <dcterms:modified xsi:type="dcterms:W3CDTF">2018-04-18T13:19:00Z</dcterms:modified>
</cp:coreProperties>
</file>