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88" w:rsidRPr="009E1125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E112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Муниципальное образование</w:t>
      </w:r>
    </w:p>
    <w:p w:rsidR="001A5688" w:rsidRPr="009E1125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E112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«ЗАНЕВСКОЕ   ГОРОДСКОЕ   ПОСЕЛЕНИЕ»</w:t>
      </w:r>
    </w:p>
    <w:p w:rsidR="001A5688" w:rsidRPr="009E1125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E112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1A5688" w:rsidRPr="009E1125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D04D38" w:rsidRPr="001A5688" w:rsidRDefault="00D04D3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A5688" w:rsidRPr="001835D8" w:rsidRDefault="001835D8" w:rsidP="001A5688">
      <w:pPr>
        <w:shd w:val="clear" w:color="auto" w:fill="FFFFFF"/>
        <w:tabs>
          <w:tab w:val="left" w:pos="8222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17.05.2021</w:t>
      </w:r>
      <w:r w:rsidR="001A5688" w:rsidRPr="001A56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412</w:t>
      </w:r>
    </w:p>
    <w:p w:rsidR="001A5688" w:rsidRPr="001A5688" w:rsidRDefault="001A5688" w:rsidP="001A568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F70691" w:rsidRPr="001775B1" w:rsidRDefault="00F70691" w:rsidP="006C29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Default="00AC1F94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AC1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0E3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C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36">
        <w:rPr>
          <w:rFonts w:ascii="Times New Roman" w:hAnsi="Times New Roman" w:cs="Times New Roman"/>
          <w:color w:val="000000"/>
          <w:sz w:val="28"/>
          <w:szCs w:val="28"/>
        </w:rPr>
        <w:t>утверждении перечня мероприятий</w:t>
      </w:r>
      <w:r w:rsidR="00F23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E36" w:rsidRDefault="00CC0E36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реализации проектов, в целях</w:t>
      </w:r>
      <w:r w:rsidR="00F23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E36" w:rsidRDefault="00CC0E36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предоставляется </w:t>
      </w:r>
    </w:p>
    <w:p w:rsidR="00CC0E36" w:rsidRDefault="00CC0E36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субсидия на поддержку развития</w:t>
      </w:r>
      <w:r w:rsidR="00F23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E36" w:rsidRDefault="00CC0E36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общественной инфраструктуры</w:t>
      </w:r>
      <w:r w:rsidR="00F23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E36" w:rsidRDefault="00CC0E36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значения на территории </w:t>
      </w:r>
    </w:p>
    <w:p w:rsidR="00CC0E36" w:rsidRDefault="00CC0E36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«Заневское</w:t>
      </w:r>
      <w:r w:rsidR="00F23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E36" w:rsidRDefault="00CC0E36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поселение» Всеволожского района </w:t>
      </w:r>
    </w:p>
    <w:p w:rsidR="00CC0E36" w:rsidRDefault="00CC0E36" w:rsidP="00CC0E36">
      <w:pPr>
        <w:widowControl/>
        <w:autoSpaceDE/>
        <w:autoSpaceDN/>
        <w:adjustRightInd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на 2021 год</w:t>
      </w:r>
    </w:p>
    <w:p w:rsidR="00AC1F94" w:rsidRDefault="00AC1F94" w:rsidP="001A5688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91" w:rsidRPr="00F23239" w:rsidRDefault="00F70691" w:rsidP="00B65C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6B9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8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11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0118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E36" w:rsidRPr="00CC0E36">
        <w:rPr>
          <w:rFonts w:ascii="Times New Roman" w:hAnsi="Times New Roman" w:cs="Times New Roman"/>
          <w:sz w:val="28"/>
          <w:szCs w:val="28"/>
        </w:rPr>
        <w:t xml:space="preserve"> </w:t>
      </w:r>
      <w:r w:rsidR="0043122F" w:rsidRPr="0043122F">
        <w:rPr>
          <w:rFonts w:ascii="Times New Roman" w:hAnsi="Times New Roman" w:cs="Times New Roman"/>
          <w:sz w:val="28"/>
          <w:szCs w:val="28"/>
        </w:rPr>
        <w:t>постановлением администрации от 02.02.2021 № 58 «Об утверждении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2021-2023 годы»</w:t>
      </w:r>
      <w:r w:rsidR="000E59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3ED6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5705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012E">
        <w:rPr>
          <w:rFonts w:ascii="Times New Roman" w:hAnsi="Times New Roman" w:cs="Times New Roman"/>
          <w:sz w:val="28"/>
          <w:szCs w:val="28"/>
        </w:rPr>
        <w:t xml:space="preserve"> </w:t>
      </w:r>
      <w:r w:rsidRPr="009D3ED6">
        <w:rPr>
          <w:rFonts w:ascii="Times New Roman" w:hAnsi="Times New Roman" w:cs="Times New Roman"/>
          <w:sz w:val="28"/>
          <w:szCs w:val="28"/>
        </w:rPr>
        <w:t xml:space="preserve">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9D3ED6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</w:t>
      </w:r>
      <w:r w:rsidR="00CC0E36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="002E2CBD">
        <w:rPr>
          <w:rFonts w:ascii="Times New Roman" w:hAnsi="Times New Roman" w:cs="Times New Roman"/>
          <w:sz w:val="28"/>
          <w:szCs w:val="28"/>
        </w:rPr>
        <w:t xml:space="preserve">, </w:t>
      </w:r>
      <w:r w:rsidR="00F232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122F" w:rsidRPr="004312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43122F" w:rsidRPr="0043122F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области»</w:t>
      </w:r>
    </w:p>
    <w:p w:rsidR="0043122F" w:rsidRPr="00230391" w:rsidRDefault="0043122F" w:rsidP="00B65CE4">
      <w:pPr>
        <w:rPr>
          <w:rFonts w:ascii="Times New Roman" w:hAnsi="Times New Roman" w:cs="Times New Roman"/>
          <w:sz w:val="28"/>
          <w:szCs w:val="28"/>
        </w:rPr>
      </w:pPr>
    </w:p>
    <w:p w:rsidR="00F70691" w:rsidRPr="00230391" w:rsidRDefault="00F70691" w:rsidP="00B65CE4">
      <w:pPr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2303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70691" w:rsidRDefault="00F70691" w:rsidP="00B65CE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C0E36" w:rsidRPr="00CC0E36" w:rsidRDefault="00AC1F94" w:rsidP="00F23239">
      <w:pPr>
        <w:pStyle w:val="ac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EE599A">
        <w:rPr>
          <w:rFonts w:ascii="Times New Roman" w:hAnsi="Times New Roman" w:cs="Times New Roman"/>
          <w:sz w:val="28"/>
          <w:szCs w:val="28"/>
        </w:rPr>
        <w:t xml:space="preserve"> </w:t>
      </w:r>
      <w:r w:rsidR="00CC0E36" w:rsidRPr="00CC0E36">
        <w:rPr>
          <w:rFonts w:ascii="Times New Roman" w:hAnsi="Times New Roman" w:cs="Times New Roman"/>
          <w:sz w:val="28"/>
          <w:szCs w:val="28"/>
        </w:rPr>
        <w:t>переч</w:t>
      </w:r>
      <w:r w:rsidR="00CC0E36">
        <w:rPr>
          <w:rFonts w:ascii="Times New Roman" w:hAnsi="Times New Roman" w:cs="Times New Roman"/>
          <w:sz w:val="28"/>
          <w:szCs w:val="28"/>
        </w:rPr>
        <w:t>е</w:t>
      </w:r>
      <w:r w:rsidR="00CC0E36" w:rsidRPr="00CC0E36">
        <w:rPr>
          <w:rFonts w:ascii="Times New Roman" w:hAnsi="Times New Roman" w:cs="Times New Roman"/>
          <w:sz w:val="28"/>
          <w:szCs w:val="28"/>
        </w:rPr>
        <w:t>н</w:t>
      </w:r>
      <w:r w:rsidR="00CC0E36">
        <w:rPr>
          <w:rFonts w:ascii="Times New Roman" w:hAnsi="Times New Roman" w:cs="Times New Roman"/>
          <w:sz w:val="28"/>
          <w:szCs w:val="28"/>
        </w:rPr>
        <w:t>ь</w:t>
      </w:r>
      <w:r w:rsidR="00CC0E36" w:rsidRPr="00CC0E3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C0E36">
        <w:rPr>
          <w:rFonts w:ascii="Times New Roman" w:hAnsi="Times New Roman" w:cs="Times New Roman"/>
          <w:sz w:val="28"/>
          <w:szCs w:val="28"/>
        </w:rPr>
        <w:t xml:space="preserve"> </w:t>
      </w:r>
      <w:r w:rsidR="00CC0E36" w:rsidRPr="00CC0E36">
        <w:rPr>
          <w:rFonts w:ascii="Times New Roman" w:hAnsi="Times New Roman" w:cs="Times New Roman"/>
          <w:sz w:val="28"/>
          <w:szCs w:val="28"/>
        </w:rPr>
        <w:t>по реализации проектов, в целях</w:t>
      </w:r>
      <w:r w:rsidR="00CC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E36">
        <w:rPr>
          <w:rFonts w:ascii="Times New Roman" w:hAnsi="Times New Roman" w:cs="Times New Roman"/>
          <w:sz w:val="28"/>
          <w:szCs w:val="28"/>
        </w:rPr>
        <w:t>с</w:t>
      </w:r>
      <w:r w:rsidR="00CC0E36" w:rsidRPr="00CC0E36">
        <w:rPr>
          <w:rFonts w:ascii="Times New Roman" w:hAnsi="Times New Roman" w:cs="Times New Roman"/>
          <w:sz w:val="28"/>
          <w:szCs w:val="28"/>
        </w:rPr>
        <w:t>офинансирования</w:t>
      </w:r>
      <w:proofErr w:type="spellEnd"/>
      <w:r w:rsidR="00CC0E36" w:rsidRPr="00CC0E3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на поддержку развития</w:t>
      </w:r>
      <w:r w:rsidR="00CC0E36">
        <w:rPr>
          <w:rFonts w:ascii="Times New Roman" w:hAnsi="Times New Roman" w:cs="Times New Roman"/>
          <w:sz w:val="28"/>
          <w:szCs w:val="28"/>
        </w:rPr>
        <w:t xml:space="preserve"> </w:t>
      </w:r>
      <w:r w:rsidR="00CC0E36" w:rsidRPr="00CC0E36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="00CC0E36">
        <w:rPr>
          <w:rFonts w:ascii="Times New Roman" w:hAnsi="Times New Roman" w:cs="Times New Roman"/>
          <w:sz w:val="28"/>
          <w:szCs w:val="28"/>
        </w:rPr>
        <w:t xml:space="preserve"> </w:t>
      </w:r>
      <w:r w:rsidR="00CC0E36" w:rsidRPr="00CC0E36">
        <w:rPr>
          <w:rFonts w:ascii="Times New Roman" w:hAnsi="Times New Roman" w:cs="Times New Roman"/>
          <w:sz w:val="28"/>
          <w:szCs w:val="28"/>
        </w:rPr>
        <w:t xml:space="preserve">муниципального значения на территории </w:t>
      </w:r>
      <w:r w:rsidR="00CC0E36">
        <w:rPr>
          <w:rFonts w:ascii="Times New Roman" w:hAnsi="Times New Roman" w:cs="Times New Roman"/>
          <w:sz w:val="28"/>
          <w:szCs w:val="28"/>
        </w:rPr>
        <w:t>муниципального</w:t>
      </w:r>
      <w:r w:rsidR="00CC0E36" w:rsidRPr="00CC0E36">
        <w:rPr>
          <w:rFonts w:ascii="Times New Roman" w:hAnsi="Times New Roman" w:cs="Times New Roman"/>
          <w:sz w:val="28"/>
          <w:szCs w:val="28"/>
        </w:rPr>
        <w:t xml:space="preserve"> образования «Заневское</w:t>
      </w:r>
      <w:r w:rsidR="00CC0E36">
        <w:rPr>
          <w:rFonts w:ascii="Times New Roman" w:hAnsi="Times New Roman" w:cs="Times New Roman"/>
          <w:sz w:val="28"/>
          <w:szCs w:val="28"/>
        </w:rPr>
        <w:t xml:space="preserve"> </w:t>
      </w:r>
      <w:r w:rsidR="00CC0E36" w:rsidRPr="00CC0E36">
        <w:rPr>
          <w:rFonts w:ascii="Times New Roman" w:hAnsi="Times New Roman" w:cs="Times New Roman"/>
          <w:sz w:val="28"/>
          <w:szCs w:val="28"/>
        </w:rPr>
        <w:t>городское поселение» Всеволожского района Ленинградской области на 2021 год</w:t>
      </w:r>
      <w:r w:rsidR="00F23239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="005F0D47" w:rsidRPr="005F0D47">
        <w:rPr>
          <w:rFonts w:ascii="Times New Roman" w:hAnsi="Times New Roman" w:cs="Times New Roman"/>
          <w:sz w:val="28"/>
          <w:szCs w:val="28"/>
        </w:rPr>
        <w:t>.</w:t>
      </w:r>
    </w:p>
    <w:p w:rsidR="00EE599A" w:rsidRDefault="006D2332" w:rsidP="00F23239">
      <w:pPr>
        <w:pStyle w:val="ac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691" w:rsidRPr="00EE59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EE599A">
        <w:rPr>
          <w:rFonts w:ascii="Times New Roman" w:hAnsi="Times New Roman" w:cs="Times New Roman"/>
          <w:sz w:val="28"/>
          <w:szCs w:val="28"/>
        </w:rPr>
        <w:t>после его</w:t>
      </w:r>
      <w:r w:rsidR="00F70691" w:rsidRPr="00EE599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E599A" w:rsidRDefault="001A5688" w:rsidP="00F23239">
      <w:pPr>
        <w:pStyle w:val="ac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599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0691" w:rsidRPr="00EE599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EE599A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hyperlink r:id="rId9" w:history="1">
        <w:r w:rsidR="001D28CB" w:rsidRPr="00D04D3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</w:t>
        </w:r>
      </w:hyperlink>
      <w:r w:rsidR="00F70691" w:rsidRPr="00D04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691" w:rsidRPr="00CC0E36" w:rsidRDefault="001D28CB" w:rsidP="00CC0E36">
      <w:pPr>
        <w:pStyle w:val="ac"/>
        <w:widowControl/>
        <w:numPr>
          <w:ilvl w:val="0"/>
          <w:numId w:val="45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E5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9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04D3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E59CA" w:rsidRPr="00EE599A">
        <w:rPr>
          <w:rFonts w:ascii="Times New Roman" w:hAnsi="Times New Roman" w:cs="Times New Roman"/>
          <w:sz w:val="28"/>
          <w:szCs w:val="28"/>
        </w:rPr>
        <w:t>.</w:t>
      </w:r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3239" w:rsidRDefault="00F23239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4D38" w:rsidRPr="00D04D38" w:rsidRDefault="00CC0E36" w:rsidP="00D04D38">
      <w:pPr>
        <w:tabs>
          <w:tab w:val="left" w:pos="779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4D38" w:rsidRPr="00D04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4D38" w:rsidRPr="00D04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4D38" w:rsidRPr="00D04D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Гердий</w:t>
      </w:r>
    </w:p>
    <w:p w:rsidR="00F70691" w:rsidRDefault="00F70691" w:rsidP="00FB4EB5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E36" w:rsidRDefault="00CC0E3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3239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Приложение</w:t>
      </w:r>
    </w:p>
    <w:p w:rsidR="001D28CB" w:rsidRPr="006D6E1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28CB" w:rsidRPr="006D6E1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1D28CB" w:rsidRPr="001835D8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E1D">
        <w:rPr>
          <w:rFonts w:ascii="Times New Roman" w:hAnsi="Times New Roman" w:cs="Times New Roman"/>
          <w:sz w:val="28"/>
          <w:szCs w:val="28"/>
        </w:rPr>
        <w:t xml:space="preserve">от  </w:t>
      </w:r>
      <w:r w:rsidR="001835D8">
        <w:rPr>
          <w:rFonts w:ascii="Times New Roman" w:hAnsi="Times New Roman" w:cs="Times New Roman"/>
          <w:sz w:val="28"/>
          <w:szCs w:val="28"/>
          <w:u w:val="single"/>
        </w:rPr>
        <w:t>17.05.2021</w:t>
      </w:r>
      <w:r w:rsidR="00D04D38">
        <w:rPr>
          <w:rFonts w:ascii="Times New Roman" w:hAnsi="Times New Roman" w:cs="Times New Roman"/>
          <w:sz w:val="28"/>
          <w:szCs w:val="28"/>
        </w:rPr>
        <w:t xml:space="preserve">  </w:t>
      </w:r>
      <w:r w:rsidRPr="006D6E1D">
        <w:rPr>
          <w:rFonts w:ascii="Times New Roman" w:hAnsi="Times New Roman" w:cs="Times New Roman"/>
          <w:sz w:val="28"/>
          <w:szCs w:val="28"/>
        </w:rPr>
        <w:t xml:space="preserve">№  </w:t>
      </w:r>
      <w:r w:rsidR="001835D8">
        <w:rPr>
          <w:rFonts w:ascii="Times New Roman" w:hAnsi="Times New Roman" w:cs="Times New Roman"/>
          <w:sz w:val="28"/>
          <w:szCs w:val="28"/>
          <w:u w:val="single"/>
        </w:rPr>
        <w:t>412</w:t>
      </w:r>
    </w:p>
    <w:p w:rsidR="001D28CB" w:rsidRPr="001D28CB" w:rsidRDefault="001D28CB" w:rsidP="001D28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16" w:rsidRDefault="00495B16" w:rsidP="001D28C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70FB" w:rsidRDefault="005F0D47" w:rsidP="005F0D47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>по реализации проектов, в целях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0D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>офинансирования</w:t>
      </w:r>
      <w:proofErr w:type="spellEnd"/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предоставляется субсидия на поддержку развития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>общественной инфраструктуры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>значения на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«Заневское</w:t>
      </w:r>
      <w:r w:rsidRPr="005F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36" w:rsidRPr="005F0D47">
        <w:rPr>
          <w:rFonts w:ascii="Times New Roman" w:hAnsi="Times New Roman" w:cs="Times New Roman"/>
          <w:color w:val="000000"/>
          <w:sz w:val="28"/>
          <w:szCs w:val="28"/>
        </w:rPr>
        <w:t>городское поселение» Всеволожского района Ленинградской области на 2021 год</w:t>
      </w:r>
    </w:p>
    <w:p w:rsidR="00F23239" w:rsidRDefault="00F23239" w:rsidP="005F0D47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"/>
        <w:gridCol w:w="3008"/>
        <w:gridCol w:w="2275"/>
        <w:gridCol w:w="2187"/>
        <w:gridCol w:w="1507"/>
      </w:tblGrid>
      <w:tr w:rsidR="00AD6B98" w:rsidTr="00B5133D">
        <w:trPr>
          <w:trHeight w:val="720"/>
        </w:trPr>
        <w:tc>
          <w:tcPr>
            <w:tcW w:w="594" w:type="dxa"/>
            <w:vMerge w:val="restart"/>
          </w:tcPr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0" w:type="dxa"/>
            <w:vMerge w:val="restart"/>
          </w:tcPr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81" w:type="dxa"/>
            <w:vMerge w:val="restart"/>
          </w:tcPr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финансирования,</w:t>
            </w:r>
          </w:p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22" w:type="dxa"/>
            <w:gridSpan w:val="2"/>
          </w:tcPr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D6B98" w:rsidTr="00AD6B98">
        <w:trPr>
          <w:trHeight w:val="240"/>
        </w:trPr>
        <w:tc>
          <w:tcPr>
            <w:tcW w:w="594" w:type="dxa"/>
            <w:vMerge/>
          </w:tcPr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D6B98" w:rsidRPr="00AD6B98" w:rsidRDefault="00AD6B98" w:rsidP="00AD6B98">
            <w:pPr>
              <w:tabs>
                <w:tab w:val="center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Бюджет ЛО</w:t>
            </w:r>
          </w:p>
        </w:tc>
        <w:tc>
          <w:tcPr>
            <w:tcW w:w="1511" w:type="dxa"/>
          </w:tcPr>
          <w:p w:rsidR="00AD6B98" w:rsidRPr="00AD6B98" w:rsidRDefault="00AD6B98" w:rsidP="00AD6B98">
            <w:pPr>
              <w:tabs>
                <w:tab w:val="center" w:pos="99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</w:tr>
      <w:tr w:rsidR="00AD6B98" w:rsidTr="00AD6B98">
        <w:tc>
          <w:tcPr>
            <w:tcW w:w="594" w:type="dxa"/>
          </w:tcPr>
          <w:p w:rsidR="005F0D47" w:rsidRDefault="00AD6B98" w:rsidP="00592C4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5F0D47" w:rsidRDefault="00AD6B98" w:rsidP="00AD6B98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 в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 </w:t>
            </w:r>
          </w:p>
          <w:p w:rsidR="00AD6B98" w:rsidRDefault="0043122F" w:rsidP="00AD6B98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 район, гп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нино-1, ул. Новая</w:t>
            </w:r>
            <w:r w:rsidR="00AD6B98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2281" w:type="dxa"/>
          </w:tcPr>
          <w:p w:rsidR="00AD6B98" w:rsidRDefault="00AD6B98" w:rsidP="00592C4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98" w:rsidRPr="00AD6B98" w:rsidRDefault="00AD6B98" w:rsidP="00AD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98" w:rsidRDefault="00AD6B98" w:rsidP="00AD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47" w:rsidRPr="00AD6B98" w:rsidRDefault="00AD6B98" w:rsidP="004312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6B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BA1">
              <w:rPr>
                <w:rFonts w:ascii="Times New Roman" w:hAnsi="Times New Roman" w:cs="Times New Roman"/>
                <w:sz w:val="28"/>
                <w:szCs w:val="28"/>
              </w:rPr>
              <w:t>84 210,53</w:t>
            </w:r>
          </w:p>
        </w:tc>
        <w:tc>
          <w:tcPr>
            <w:tcW w:w="2211" w:type="dxa"/>
          </w:tcPr>
          <w:p w:rsidR="00AD6B98" w:rsidRDefault="00AD6B98" w:rsidP="00592C4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98" w:rsidRPr="00AD6B98" w:rsidRDefault="00AD6B98" w:rsidP="00AD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98" w:rsidRDefault="00AD6B98" w:rsidP="00AD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47" w:rsidRPr="00AD6B98" w:rsidRDefault="00A05BA1" w:rsidP="00A05B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B98">
              <w:rPr>
                <w:rFonts w:ascii="Times New Roman" w:hAnsi="Times New Roman" w:cs="Times New Roman"/>
                <w:sz w:val="28"/>
                <w:szCs w:val="28"/>
              </w:rPr>
              <w:t>1 600 00</w:t>
            </w:r>
            <w:r w:rsidR="00AD6B98" w:rsidRPr="00AD6B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AD6B98" w:rsidRDefault="00AD6B98" w:rsidP="00592C4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98" w:rsidRPr="00AD6B98" w:rsidRDefault="00AD6B98" w:rsidP="00AD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98" w:rsidRDefault="00AD6B98" w:rsidP="00AD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47" w:rsidRPr="00AD6B98" w:rsidRDefault="00AD6B98" w:rsidP="004312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05BA1">
              <w:rPr>
                <w:rFonts w:ascii="Times New Roman" w:hAnsi="Times New Roman" w:cs="Times New Roman"/>
                <w:sz w:val="28"/>
                <w:szCs w:val="28"/>
              </w:rPr>
              <w:t> 210,53</w:t>
            </w:r>
          </w:p>
        </w:tc>
      </w:tr>
    </w:tbl>
    <w:p w:rsidR="00721D77" w:rsidRPr="00E3172B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21D77" w:rsidRPr="00E3172B" w:rsidSect="00F23239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71" w:rsidRDefault="002B5671">
      <w:r>
        <w:separator/>
      </w:r>
    </w:p>
  </w:endnote>
  <w:endnote w:type="continuationSeparator" w:id="0">
    <w:p w:rsidR="002B5671" w:rsidRDefault="002B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71" w:rsidRDefault="002B5671">
      <w:r>
        <w:separator/>
      </w:r>
    </w:p>
  </w:footnote>
  <w:footnote w:type="continuationSeparator" w:id="0">
    <w:p w:rsidR="002B5671" w:rsidRDefault="002B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2E" w:rsidRDefault="00E52112" w:rsidP="00CA6CA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1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7EF">
      <w:rPr>
        <w:rStyle w:val="a5"/>
        <w:noProof/>
      </w:rPr>
      <w:t>2</w:t>
    </w:r>
    <w:r>
      <w:rPr>
        <w:rStyle w:val="a5"/>
      </w:rPr>
      <w:fldChar w:fldCharType="end"/>
    </w:r>
  </w:p>
  <w:p w:rsidR="002E012E" w:rsidRDefault="002E0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915C09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>
    <w:nsid w:val="19A92E6F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>
    <w:nsid w:val="1D5166D8"/>
    <w:multiLevelType w:val="hybridMultilevel"/>
    <w:tmpl w:val="6E565A44"/>
    <w:lvl w:ilvl="0" w:tplc="8650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095CA4"/>
    <w:multiLevelType w:val="multilevel"/>
    <w:tmpl w:val="2820A1F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26D15EB7"/>
    <w:multiLevelType w:val="hybridMultilevel"/>
    <w:tmpl w:val="AF4C98A0"/>
    <w:lvl w:ilvl="0" w:tplc="8E945468">
      <w:start w:val="5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4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8B6700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466721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>
    <w:nsid w:val="3C6831E0"/>
    <w:multiLevelType w:val="multilevel"/>
    <w:tmpl w:val="2820A1F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0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1">
    <w:nsid w:val="40A361D2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2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D172B8"/>
    <w:multiLevelType w:val="hybridMultilevel"/>
    <w:tmpl w:val="F8600C84"/>
    <w:lvl w:ilvl="0" w:tplc="4B6A9058">
      <w:start w:val="1"/>
      <w:numFmt w:val="decimal"/>
      <w:lvlText w:val="%1."/>
      <w:lvlJc w:val="left"/>
      <w:pPr>
        <w:ind w:left="120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E77073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6">
    <w:nsid w:val="4D336306"/>
    <w:multiLevelType w:val="multilevel"/>
    <w:tmpl w:val="15D84A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7">
    <w:nsid w:val="50175449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8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9F23BE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8"/>
  </w:num>
  <w:num w:numId="10">
    <w:abstractNumId w:val="12"/>
  </w:num>
  <w:num w:numId="11">
    <w:abstractNumId w:val="33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47"/>
  </w:num>
  <w:num w:numId="19">
    <w:abstractNumId w:val="27"/>
  </w:num>
  <w:num w:numId="20">
    <w:abstractNumId w:val="24"/>
  </w:num>
  <w:num w:numId="21">
    <w:abstractNumId w:val="38"/>
  </w:num>
  <w:num w:numId="22">
    <w:abstractNumId w:val="20"/>
  </w:num>
  <w:num w:numId="23">
    <w:abstractNumId w:val="44"/>
  </w:num>
  <w:num w:numId="24">
    <w:abstractNumId w:val="42"/>
  </w:num>
  <w:num w:numId="25">
    <w:abstractNumId w:val="46"/>
  </w:num>
  <w:num w:numId="26">
    <w:abstractNumId w:val="41"/>
  </w:num>
  <w:num w:numId="27">
    <w:abstractNumId w:val="32"/>
  </w:num>
  <w:num w:numId="28">
    <w:abstractNumId w:val="21"/>
  </w:num>
  <w:num w:numId="29">
    <w:abstractNumId w:val="10"/>
  </w:num>
  <w:num w:numId="30">
    <w:abstractNumId w:val="11"/>
  </w:num>
  <w:num w:numId="31">
    <w:abstractNumId w:val="43"/>
  </w:num>
  <w:num w:numId="32">
    <w:abstractNumId w:val="26"/>
  </w:num>
  <w:num w:numId="33">
    <w:abstractNumId w:val="30"/>
  </w:num>
  <w:num w:numId="34">
    <w:abstractNumId w:val="17"/>
  </w:num>
  <w:num w:numId="35">
    <w:abstractNumId w:val="36"/>
  </w:num>
  <w:num w:numId="36">
    <w:abstractNumId w:val="16"/>
  </w:num>
  <w:num w:numId="37">
    <w:abstractNumId w:val="35"/>
  </w:num>
  <w:num w:numId="38">
    <w:abstractNumId w:val="25"/>
  </w:num>
  <w:num w:numId="39">
    <w:abstractNumId w:val="39"/>
  </w:num>
  <w:num w:numId="40">
    <w:abstractNumId w:val="28"/>
  </w:num>
  <w:num w:numId="41">
    <w:abstractNumId w:val="15"/>
  </w:num>
  <w:num w:numId="42">
    <w:abstractNumId w:val="31"/>
  </w:num>
  <w:num w:numId="43">
    <w:abstractNumId w:val="23"/>
  </w:num>
  <w:num w:numId="44">
    <w:abstractNumId w:val="37"/>
  </w:num>
  <w:num w:numId="45">
    <w:abstractNumId w:val="34"/>
  </w:num>
  <w:num w:numId="46">
    <w:abstractNumId w:val="29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599"/>
    <w:rsid w:val="00001F63"/>
    <w:rsid w:val="00010C35"/>
    <w:rsid w:val="00020000"/>
    <w:rsid w:val="00022A86"/>
    <w:rsid w:val="00025DBC"/>
    <w:rsid w:val="00032145"/>
    <w:rsid w:val="000433DD"/>
    <w:rsid w:val="00063E1E"/>
    <w:rsid w:val="00070190"/>
    <w:rsid w:val="00070403"/>
    <w:rsid w:val="00080132"/>
    <w:rsid w:val="0009396A"/>
    <w:rsid w:val="0009510A"/>
    <w:rsid w:val="000A1674"/>
    <w:rsid w:val="000B3E72"/>
    <w:rsid w:val="000D0900"/>
    <w:rsid w:val="000D1E8E"/>
    <w:rsid w:val="000E0CDE"/>
    <w:rsid w:val="000E599F"/>
    <w:rsid w:val="000E59CA"/>
    <w:rsid w:val="000F36CD"/>
    <w:rsid w:val="000F4F29"/>
    <w:rsid w:val="000F7432"/>
    <w:rsid w:val="001044B6"/>
    <w:rsid w:val="00120579"/>
    <w:rsid w:val="00121079"/>
    <w:rsid w:val="00124274"/>
    <w:rsid w:val="001245B1"/>
    <w:rsid w:val="00130EF6"/>
    <w:rsid w:val="00137D64"/>
    <w:rsid w:val="00144D48"/>
    <w:rsid w:val="0014728B"/>
    <w:rsid w:val="00150D98"/>
    <w:rsid w:val="001530C5"/>
    <w:rsid w:val="00156A6C"/>
    <w:rsid w:val="00161E7D"/>
    <w:rsid w:val="001716F2"/>
    <w:rsid w:val="00174289"/>
    <w:rsid w:val="001770F4"/>
    <w:rsid w:val="001775B1"/>
    <w:rsid w:val="001835D8"/>
    <w:rsid w:val="0018540D"/>
    <w:rsid w:val="001878DA"/>
    <w:rsid w:val="00194A59"/>
    <w:rsid w:val="00197266"/>
    <w:rsid w:val="001A5688"/>
    <w:rsid w:val="001C1341"/>
    <w:rsid w:val="001C70FB"/>
    <w:rsid w:val="001D0293"/>
    <w:rsid w:val="001D28CB"/>
    <w:rsid w:val="001D5C69"/>
    <w:rsid w:val="001D642A"/>
    <w:rsid w:val="001E216D"/>
    <w:rsid w:val="001E3CB0"/>
    <w:rsid w:val="001E65A8"/>
    <w:rsid w:val="001F32F6"/>
    <w:rsid w:val="00214DB7"/>
    <w:rsid w:val="0022125A"/>
    <w:rsid w:val="00230391"/>
    <w:rsid w:val="00232A88"/>
    <w:rsid w:val="002405FD"/>
    <w:rsid w:val="00246284"/>
    <w:rsid w:val="00250EFB"/>
    <w:rsid w:val="00251EA6"/>
    <w:rsid w:val="00257496"/>
    <w:rsid w:val="00272FB2"/>
    <w:rsid w:val="00275518"/>
    <w:rsid w:val="0028540F"/>
    <w:rsid w:val="00286477"/>
    <w:rsid w:val="002A67A4"/>
    <w:rsid w:val="002B0D9B"/>
    <w:rsid w:val="002B4C89"/>
    <w:rsid w:val="002B5671"/>
    <w:rsid w:val="002B724F"/>
    <w:rsid w:val="002E012E"/>
    <w:rsid w:val="002E134F"/>
    <w:rsid w:val="002E1CB1"/>
    <w:rsid w:val="002E2CBD"/>
    <w:rsid w:val="002F2687"/>
    <w:rsid w:val="002F6937"/>
    <w:rsid w:val="002F71DC"/>
    <w:rsid w:val="00303CF0"/>
    <w:rsid w:val="00312D92"/>
    <w:rsid w:val="0031565C"/>
    <w:rsid w:val="003157AA"/>
    <w:rsid w:val="0031755D"/>
    <w:rsid w:val="00322FB8"/>
    <w:rsid w:val="00337170"/>
    <w:rsid w:val="0034282B"/>
    <w:rsid w:val="00346B3F"/>
    <w:rsid w:val="00351A65"/>
    <w:rsid w:val="003617EF"/>
    <w:rsid w:val="00365AA3"/>
    <w:rsid w:val="00372957"/>
    <w:rsid w:val="003849FC"/>
    <w:rsid w:val="00393838"/>
    <w:rsid w:val="003A3755"/>
    <w:rsid w:val="003A3EA1"/>
    <w:rsid w:val="003B2BD5"/>
    <w:rsid w:val="003B2EC2"/>
    <w:rsid w:val="003C4300"/>
    <w:rsid w:val="003E21D5"/>
    <w:rsid w:val="003E3D43"/>
    <w:rsid w:val="004200C8"/>
    <w:rsid w:val="0043086A"/>
    <w:rsid w:val="00430CBA"/>
    <w:rsid w:val="0043122F"/>
    <w:rsid w:val="004355C0"/>
    <w:rsid w:val="00440163"/>
    <w:rsid w:val="00440BD3"/>
    <w:rsid w:val="004542BF"/>
    <w:rsid w:val="004566A6"/>
    <w:rsid w:val="004671D2"/>
    <w:rsid w:val="00473806"/>
    <w:rsid w:val="00484D65"/>
    <w:rsid w:val="00486AC1"/>
    <w:rsid w:val="00495B16"/>
    <w:rsid w:val="00495CAF"/>
    <w:rsid w:val="004A2B2E"/>
    <w:rsid w:val="004C3F23"/>
    <w:rsid w:val="004D2A6E"/>
    <w:rsid w:val="004D60DE"/>
    <w:rsid w:val="004E0510"/>
    <w:rsid w:val="004E1171"/>
    <w:rsid w:val="004E28ED"/>
    <w:rsid w:val="004E31AC"/>
    <w:rsid w:val="004E4F21"/>
    <w:rsid w:val="004F0A39"/>
    <w:rsid w:val="004F2AF5"/>
    <w:rsid w:val="004F3E3F"/>
    <w:rsid w:val="00500471"/>
    <w:rsid w:val="0051563A"/>
    <w:rsid w:val="00516435"/>
    <w:rsid w:val="00517ABA"/>
    <w:rsid w:val="005233F9"/>
    <w:rsid w:val="00526163"/>
    <w:rsid w:val="005426FB"/>
    <w:rsid w:val="00552E1E"/>
    <w:rsid w:val="00570501"/>
    <w:rsid w:val="0057151D"/>
    <w:rsid w:val="00572E54"/>
    <w:rsid w:val="005764D2"/>
    <w:rsid w:val="005772C3"/>
    <w:rsid w:val="005838BC"/>
    <w:rsid w:val="00586353"/>
    <w:rsid w:val="005874C1"/>
    <w:rsid w:val="00590A64"/>
    <w:rsid w:val="00592C4A"/>
    <w:rsid w:val="00592FB8"/>
    <w:rsid w:val="005A1AA8"/>
    <w:rsid w:val="005A41F6"/>
    <w:rsid w:val="005A6EA9"/>
    <w:rsid w:val="005B2F47"/>
    <w:rsid w:val="005B46DD"/>
    <w:rsid w:val="005C44CF"/>
    <w:rsid w:val="005E3F12"/>
    <w:rsid w:val="005E5289"/>
    <w:rsid w:val="005E5FBD"/>
    <w:rsid w:val="005E7206"/>
    <w:rsid w:val="005F0D47"/>
    <w:rsid w:val="005F7722"/>
    <w:rsid w:val="00614D43"/>
    <w:rsid w:val="0061547C"/>
    <w:rsid w:val="006239B2"/>
    <w:rsid w:val="00625961"/>
    <w:rsid w:val="0064075C"/>
    <w:rsid w:val="00640816"/>
    <w:rsid w:val="00641BB2"/>
    <w:rsid w:val="0064394A"/>
    <w:rsid w:val="006505EA"/>
    <w:rsid w:val="006556D4"/>
    <w:rsid w:val="006628A9"/>
    <w:rsid w:val="006906CA"/>
    <w:rsid w:val="006917C3"/>
    <w:rsid w:val="00693E62"/>
    <w:rsid w:val="006963D1"/>
    <w:rsid w:val="006A2C9D"/>
    <w:rsid w:val="006A5E7F"/>
    <w:rsid w:val="006A6740"/>
    <w:rsid w:val="006C2924"/>
    <w:rsid w:val="006C3684"/>
    <w:rsid w:val="006C7B35"/>
    <w:rsid w:val="006D2332"/>
    <w:rsid w:val="006D5012"/>
    <w:rsid w:val="006D6624"/>
    <w:rsid w:val="006D6E1D"/>
    <w:rsid w:val="006D7DCB"/>
    <w:rsid w:val="006E1E1D"/>
    <w:rsid w:val="006E20BE"/>
    <w:rsid w:val="006E6B2F"/>
    <w:rsid w:val="006F0CF0"/>
    <w:rsid w:val="006F488A"/>
    <w:rsid w:val="00701184"/>
    <w:rsid w:val="007032F0"/>
    <w:rsid w:val="007155D5"/>
    <w:rsid w:val="00721D77"/>
    <w:rsid w:val="00731CF8"/>
    <w:rsid w:val="00752C28"/>
    <w:rsid w:val="00761C55"/>
    <w:rsid w:val="0076545D"/>
    <w:rsid w:val="007710C9"/>
    <w:rsid w:val="00774442"/>
    <w:rsid w:val="0078223F"/>
    <w:rsid w:val="00783E13"/>
    <w:rsid w:val="00787417"/>
    <w:rsid w:val="007A0482"/>
    <w:rsid w:val="007B5DB3"/>
    <w:rsid w:val="007D2FA7"/>
    <w:rsid w:val="007D63B3"/>
    <w:rsid w:val="007E1B11"/>
    <w:rsid w:val="007F4DEA"/>
    <w:rsid w:val="007F7B0C"/>
    <w:rsid w:val="00801E1F"/>
    <w:rsid w:val="00804673"/>
    <w:rsid w:val="00804A19"/>
    <w:rsid w:val="00807D98"/>
    <w:rsid w:val="0081359C"/>
    <w:rsid w:val="00826EAE"/>
    <w:rsid w:val="00832A9F"/>
    <w:rsid w:val="008408D2"/>
    <w:rsid w:val="008421D1"/>
    <w:rsid w:val="00845DF7"/>
    <w:rsid w:val="0085290B"/>
    <w:rsid w:val="00856BF9"/>
    <w:rsid w:val="008658EA"/>
    <w:rsid w:val="00884101"/>
    <w:rsid w:val="008938E1"/>
    <w:rsid w:val="0089614C"/>
    <w:rsid w:val="008A6E33"/>
    <w:rsid w:val="008C71D3"/>
    <w:rsid w:val="008C7BC6"/>
    <w:rsid w:val="008D2376"/>
    <w:rsid w:val="008D30B3"/>
    <w:rsid w:val="008D3FC6"/>
    <w:rsid w:val="008D43C8"/>
    <w:rsid w:val="008E546F"/>
    <w:rsid w:val="008E6A9A"/>
    <w:rsid w:val="008E7720"/>
    <w:rsid w:val="008F34CC"/>
    <w:rsid w:val="008F6E0D"/>
    <w:rsid w:val="00906108"/>
    <w:rsid w:val="00906435"/>
    <w:rsid w:val="00910FEC"/>
    <w:rsid w:val="00911879"/>
    <w:rsid w:val="00913497"/>
    <w:rsid w:val="0093493D"/>
    <w:rsid w:val="00936B95"/>
    <w:rsid w:val="009445FF"/>
    <w:rsid w:val="00964322"/>
    <w:rsid w:val="00970C31"/>
    <w:rsid w:val="00971B38"/>
    <w:rsid w:val="00984ED3"/>
    <w:rsid w:val="00994091"/>
    <w:rsid w:val="00994E13"/>
    <w:rsid w:val="0099631E"/>
    <w:rsid w:val="009A2268"/>
    <w:rsid w:val="009A593C"/>
    <w:rsid w:val="009A61DD"/>
    <w:rsid w:val="009C4893"/>
    <w:rsid w:val="009D2D16"/>
    <w:rsid w:val="009D3ED6"/>
    <w:rsid w:val="009E1125"/>
    <w:rsid w:val="009E4DD9"/>
    <w:rsid w:val="009F7DB6"/>
    <w:rsid w:val="00A05BA1"/>
    <w:rsid w:val="00A05D4F"/>
    <w:rsid w:val="00A110E2"/>
    <w:rsid w:val="00A13E48"/>
    <w:rsid w:val="00A15981"/>
    <w:rsid w:val="00A160C6"/>
    <w:rsid w:val="00A22D92"/>
    <w:rsid w:val="00A23FFC"/>
    <w:rsid w:val="00A3477B"/>
    <w:rsid w:val="00A427F3"/>
    <w:rsid w:val="00A43654"/>
    <w:rsid w:val="00A43CA6"/>
    <w:rsid w:val="00A4536B"/>
    <w:rsid w:val="00A523E3"/>
    <w:rsid w:val="00A63897"/>
    <w:rsid w:val="00A65A48"/>
    <w:rsid w:val="00A72718"/>
    <w:rsid w:val="00A72D0F"/>
    <w:rsid w:val="00A779B2"/>
    <w:rsid w:val="00A8103D"/>
    <w:rsid w:val="00A925A1"/>
    <w:rsid w:val="00AA2483"/>
    <w:rsid w:val="00AA69E8"/>
    <w:rsid w:val="00AA6B90"/>
    <w:rsid w:val="00AA768B"/>
    <w:rsid w:val="00AB4376"/>
    <w:rsid w:val="00AB6B99"/>
    <w:rsid w:val="00AC08D1"/>
    <w:rsid w:val="00AC1F94"/>
    <w:rsid w:val="00AC3158"/>
    <w:rsid w:val="00AC34EC"/>
    <w:rsid w:val="00AC3E01"/>
    <w:rsid w:val="00AD54CB"/>
    <w:rsid w:val="00AD6B98"/>
    <w:rsid w:val="00AE3ADE"/>
    <w:rsid w:val="00AE5A14"/>
    <w:rsid w:val="00AF2B96"/>
    <w:rsid w:val="00AF49B9"/>
    <w:rsid w:val="00AF64FA"/>
    <w:rsid w:val="00B00023"/>
    <w:rsid w:val="00B04A13"/>
    <w:rsid w:val="00B066B8"/>
    <w:rsid w:val="00B12356"/>
    <w:rsid w:val="00B17339"/>
    <w:rsid w:val="00B32A76"/>
    <w:rsid w:val="00B33CF9"/>
    <w:rsid w:val="00B474EA"/>
    <w:rsid w:val="00B51861"/>
    <w:rsid w:val="00B65CE4"/>
    <w:rsid w:val="00B66A0D"/>
    <w:rsid w:val="00B749D5"/>
    <w:rsid w:val="00B74D91"/>
    <w:rsid w:val="00B777C9"/>
    <w:rsid w:val="00B86213"/>
    <w:rsid w:val="00B92BAE"/>
    <w:rsid w:val="00B95CB6"/>
    <w:rsid w:val="00BA5B64"/>
    <w:rsid w:val="00BB4045"/>
    <w:rsid w:val="00BB6454"/>
    <w:rsid w:val="00BB718A"/>
    <w:rsid w:val="00BC70FF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263C2"/>
    <w:rsid w:val="00C34A12"/>
    <w:rsid w:val="00C3543E"/>
    <w:rsid w:val="00C51FD7"/>
    <w:rsid w:val="00C5403A"/>
    <w:rsid w:val="00C54732"/>
    <w:rsid w:val="00C56DC2"/>
    <w:rsid w:val="00C61FAC"/>
    <w:rsid w:val="00C63E1D"/>
    <w:rsid w:val="00C678F9"/>
    <w:rsid w:val="00C75D3C"/>
    <w:rsid w:val="00C76CF3"/>
    <w:rsid w:val="00C81302"/>
    <w:rsid w:val="00CA2303"/>
    <w:rsid w:val="00CA3101"/>
    <w:rsid w:val="00CA366E"/>
    <w:rsid w:val="00CA36F8"/>
    <w:rsid w:val="00CA50D3"/>
    <w:rsid w:val="00CA6CA1"/>
    <w:rsid w:val="00CC0E36"/>
    <w:rsid w:val="00CC7D02"/>
    <w:rsid w:val="00CD05DB"/>
    <w:rsid w:val="00CE1312"/>
    <w:rsid w:val="00CF2ED9"/>
    <w:rsid w:val="00CF68C9"/>
    <w:rsid w:val="00CF724D"/>
    <w:rsid w:val="00D01601"/>
    <w:rsid w:val="00D04D38"/>
    <w:rsid w:val="00D05A6E"/>
    <w:rsid w:val="00D10BF7"/>
    <w:rsid w:val="00D15C7C"/>
    <w:rsid w:val="00D20F5E"/>
    <w:rsid w:val="00D2316D"/>
    <w:rsid w:val="00D33BA9"/>
    <w:rsid w:val="00D34783"/>
    <w:rsid w:val="00D36AD7"/>
    <w:rsid w:val="00D5209D"/>
    <w:rsid w:val="00D5779E"/>
    <w:rsid w:val="00D709E9"/>
    <w:rsid w:val="00D77288"/>
    <w:rsid w:val="00D81555"/>
    <w:rsid w:val="00D81754"/>
    <w:rsid w:val="00D8727B"/>
    <w:rsid w:val="00D92502"/>
    <w:rsid w:val="00D92540"/>
    <w:rsid w:val="00D93D27"/>
    <w:rsid w:val="00D94525"/>
    <w:rsid w:val="00D95C31"/>
    <w:rsid w:val="00D96ABA"/>
    <w:rsid w:val="00DA2AE9"/>
    <w:rsid w:val="00DA3956"/>
    <w:rsid w:val="00DB0C6C"/>
    <w:rsid w:val="00DB1F7D"/>
    <w:rsid w:val="00DD3BC7"/>
    <w:rsid w:val="00DE080B"/>
    <w:rsid w:val="00DE1D68"/>
    <w:rsid w:val="00E02DC2"/>
    <w:rsid w:val="00E053F1"/>
    <w:rsid w:val="00E13AAF"/>
    <w:rsid w:val="00E14355"/>
    <w:rsid w:val="00E20509"/>
    <w:rsid w:val="00E20E1F"/>
    <w:rsid w:val="00E3172B"/>
    <w:rsid w:val="00E34384"/>
    <w:rsid w:val="00E3726B"/>
    <w:rsid w:val="00E462E3"/>
    <w:rsid w:val="00E47EC2"/>
    <w:rsid w:val="00E52112"/>
    <w:rsid w:val="00E551B8"/>
    <w:rsid w:val="00E57BE7"/>
    <w:rsid w:val="00E61621"/>
    <w:rsid w:val="00E64B10"/>
    <w:rsid w:val="00E70FE2"/>
    <w:rsid w:val="00E73CB0"/>
    <w:rsid w:val="00E75972"/>
    <w:rsid w:val="00E8079C"/>
    <w:rsid w:val="00E86855"/>
    <w:rsid w:val="00E868E7"/>
    <w:rsid w:val="00E95733"/>
    <w:rsid w:val="00EA05BA"/>
    <w:rsid w:val="00EC3829"/>
    <w:rsid w:val="00EC3F2E"/>
    <w:rsid w:val="00EC55EA"/>
    <w:rsid w:val="00EC6A50"/>
    <w:rsid w:val="00EC7468"/>
    <w:rsid w:val="00ED78F1"/>
    <w:rsid w:val="00EE24A8"/>
    <w:rsid w:val="00EE3C57"/>
    <w:rsid w:val="00EE599A"/>
    <w:rsid w:val="00F00C8A"/>
    <w:rsid w:val="00F13740"/>
    <w:rsid w:val="00F171D5"/>
    <w:rsid w:val="00F23239"/>
    <w:rsid w:val="00F253C6"/>
    <w:rsid w:val="00F36F0D"/>
    <w:rsid w:val="00F462A6"/>
    <w:rsid w:val="00F565B1"/>
    <w:rsid w:val="00F5698F"/>
    <w:rsid w:val="00F70691"/>
    <w:rsid w:val="00F70B4E"/>
    <w:rsid w:val="00F90DBE"/>
    <w:rsid w:val="00F912D0"/>
    <w:rsid w:val="00F91AB1"/>
    <w:rsid w:val="00F929E1"/>
    <w:rsid w:val="00F94AA5"/>
    <w:rsid w:val="00F94E09"/>
    <w:rsid w:val="00FA0631"/>
    <w:rsid w:val="00FB0A5C"/>
    <w:rsid w:val="00FB1D6E"/>
    <w:rsid w:val="00FB2909"/>
    <w:rsid w:val="00FB4EB5"/>
    <w:rsid w:val="00FC5FE5"/>
    <w:rsid w:val="00FC61EF"/>
    <w:rsid w:val="00FC7415"/>
    <w:rsid w:val="00FC766B"/>
    <w:rsid w:val="00FD04FA"/>
    <w:rsid w:val="00FD73F7"/>
    <w:rsid w:val="00FE1B22"/>
    <w:rsid w:val="00FE62B0"/>
    <w:rsid w:val="00FF02D8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20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20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6</cp:revision>
  <cp:lastPrinted>2021-05-14T15:35:00Z</cp:lastPrinted>
  <dcterms:created xsi:type="dcterms:W3CDTF">2021-04-26T09:30:00Z</dcterms:created>
  <dcterms:modified xsi:type="dcterms:W3CDTF">2021-05-18T09:28:00Z</dcterms:modified>
</cp:coreProperties>
</file>