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B91AD9" w:rsidRPr="005619C8" w14:paraId="17E5B4FF" w14:textId="77777777" w:rsidTr="000548E8">
        <w:tc>
          <w:tcPr>
            <w:tcW w:w="4530" w:type="dxa"/>
          </w:tcPr>
          <w:p w14:paraId="6A3BEC50" w14:textId="77777777" w:rsidR="00B91AD9" w:rsidRPr="005619C8" w:rsidRDefault="00B91AD9" w:rsidP="00B91AD9">
            <w:pPr>
              <w:ind w:right="215"/>
              <w:jc w:val="left"/>
              <w:outlineLvl w:val="0"/>
              <w:rPr>
                <w:szCs w:val="24"/>
              </w:rPr>
            </w:pPr>
            <w:r w:rsidRPr="005619C8">
              <w:rPr>
                <w:szCs w:val="24"/>
              </w:rPr>
              <w:t>Приложение № 5 к приказу</w:t>
            </w:r>
          </w:p>
        </w:tc>
      </w:tr>
      <w:tr w:rsidR="00B91AD9" w:rsidRPr="005619C8" w14:paraId="3308A37F" w14:textId="77777777" w:rsidTr="000548E8">
        <w:tc>
          <w:tcPr>
            <w:tcW w:w="4530" w:type="dxa"/>
          </w:tcPr>
          <w:p w14:paraId="625D5EBF" w14:textId="77777777" w:rsidR="00B91AD9" w:rsidRPr="005619C8" w:rsidRDefault="00B91AD9" w:rsidP="00B91AD9">
            <w:pPr>
              <w:ind w:right="215"/>
              <w:jc w:val="left"/>
              <w:outlineLvl w:val="0"/>
              <w:rPr>
                <w:szCs w:val="24"/>
              </w:rPr>
            </w:pPr>
            <w:r w:rsidRPr="005619C8">
              <w:rPr>
                <w:szCs w:val="24"/>
              </w:rPr>
              <w:t>Комитета градостроительной</w:t>
            </w:r>
          </w:p>
        </w:tc>
      </w:tr>
      <w:tr w:rsidR="00B91AD9" w:rsidRPr="005619C8" w14:paraId="411AF72E" w14:textId="77777777" w:rsidTr="000548E8">
        <w:tc>
          <w:tcPr>
            <w:tcW w:w="4530" w:type="dxa"/>
          </w:tcPr>
          <w:p w14:paraId="6D751E5E" w14:textId="77777777" w:rsidR="00B91AD9" w:rsidRPr="005619C8" w:rsidRDefault="00B91AD9" w:rsidP="00B91AD9">
            <w:pPr>
              <w:ind w:right="215"/>
              <w:jc w:val="left"/>
              <w:outlineLvl w:val="0"/>
              <w:rPr>
                <w:szCs w:val="24"/>
              </w:rPr>
            </w:pPr>
            <w:r w:rsidRPr="005619C8">
              <w:rPr>
                <w:szCs w:val="24"/>
              </w:rPr>
              <w:t>политики Ленинградской области</w:t>
            </w:r>
          </w:p>
        </w:tc>
      </w:tr>
      <w:tr w:rsidR="00B91AD9" w:rsidRPr="005619C8" w14:paraId="308456D3" w14:textId="77777777" w:rsidTr="00207E31">
        <w:trPr>
          <w:trHeight w:val="452"/>
        </w:trPr>
        <w:tc>
          <w:tcPr>
            <w:tcW w:w="4530" w:type="dxa"/>
          </w:tcPr>
          <w:p w14:paraId="42898371" w14:textId="77777777" w:rsidR="00B91AD9" w:rsidRPr="005619C8" w:rsidRDefault="00B91AD9" w:rsidP="00B91AD9">
            <w:pPr>
              <w:ind w:right="215"/>
              <w:jc w:val="left"/>
              <w:outlineLvl w:val="0"/>
              <w:rPr>
                <w:szCs w:val="24"/>
              </w:rPr>
            </w:pPr>
            <w:r w:rsidRPr="005619C8">
              <w:rPr>
                <w:szCs w:val="24"/>
              </w:rPr>
              <w:t>от _________________ № ______</w:t>
            </w:r>
          </w:p>
        </w:tc>
      </w:tr>
    </w:tbl>
    <w:p w14:paraId="4E069D2C" w14:textId="77777777" w:rsidR="00E74BA5" w:rsidRPr="005619C8" w:rsidRDefault="00E74BA5" w:rsidP="00B91AD9">
      <w:pPr>
        <w:pStyle w:val="affffa"/>
        <w:ind w:left="284" w:right="284" w:firstLine="709"/>
        <w:jc w:val="both"/>
        <w:rPr>
          <w:b/>
          <w:caps w:val="0"/>
          <w:szCs w:val="24"/>
        </w:rPr>
      </w:pPr>
      <w:bookmarkStart w:id="0" w:name="_Toc516836428"/>
    </w:p>
    <w:bookmarkEnd w:id="0"/>
    <w:p w14:paraId="1BFD7433" w14:textId="5A79039C" w:rsidR="0085087A" w:rsidRPr="005619C8" w:rsidRDefault="0085087A" w:rsidP="00B91AD9">
      <w:pPr>
        <w:pStyle w:val="afb"/>
        <w:tabs>
          <w:tab w:val="num" w:pos="1206"/>
        </w:tabs>
        <w:ind w:left="786" w:right="284"/>
        <w:jc w:val="center"/>
        <w:rPr>
          <w:rStyle w:val="affc"/>
          <w:b/>
          <w:bCs/>
          <w:sz w:val="24"/>
          <w:szCs w:val="24"/>
        </w:rPr>
      </w:pPr>
      <w:r w:rsidRPr="005619C8">
        <w:rPr>
          <w:rStyle w:val="affc"/>
          <w:b/>
          <w:bCs/>
          <w:sz w:val="24"/>
          <w:szCs w:val="24"/>
        </w:rPr>
        <w:t>Положение об очередности планируемого развития территории</w:t>
      </w:r>
    </w:p>
    <w:p w14:paraId="6F8C64FD" w14:textId="77777777" w:rsidR="005F1798" w:rsidRPr="005619C8" w:rsidRDefault="005F1798" w:rsidP="00B91AD9">
      <w:pPr>
        <w:pStyle w:val="afb"/>
        <w:tabs>
          <w:tab w:val="num" w:pos="1206"/>
        </w:tabs>
        <w:ind w:left="786" w:right="284"/>
        <w:jc w:val="center"/>
        <w:rPr>
          <w:rStyle w:val="affc"/>
          <w:b/>
          <w:bCs/>
          <w:sz w:val="24"/>
          <w:szCs w:val="24"/>
        </w:rPr>
      </w:pPr>
    </w:p>
    <w:tbl>
      <w:tblPr>
        <w:tblStyle w:val="af3"/>
        <w:tblW w:w="9778" w:type="dxa"/>
        <w:jc w:val="center"/>
        <w:tblLook w:val="04A0" w:firstRow="1" w:lastRow="0" w:firstColumn="1" w:lastColumn="0" w:noHBand="0" w:noVBand="1"/>
      </w:tblPr>
      <w:tblGrid>
        <w:gridCol w:w="2074"/>
        <w:gridCol w:w="1149"/>
        <w:gridCol w:w="4476"/>
        <w:gridCol w:w="2079"/>
      </w:tblGrid>
      <w:tr w:rsidR="005619C8" w:rsidRPr="005619C8" w14:paraId="1247437C" w14:textId="77777777" w:rsidTr="006779C6">
        <w:trPr>
          <w:jc w:val="center"/>
        </w:trPr>
        <w:tc>
          <w:tcPr>
            <w:tcW w:w="2074" w:type="dxa"/>
            <w:vAlign w:val="center"/>
          </w:tcPr>
          <w:p w14:paraId="7EFD907F" w14:textId="77777777" w:rsidR="005619C8" w:rsidRPr="005619C8" w:rsidRDefault="005619C8" w:rsidP="006779C6">
            <w:pPr>
              <w:ind w:left="182" w:hanging="142"/>
              <w:jc w:val="center"/>
              <w:rPr>
                <w:szCs w:val="24"/>
              </w:rPr>
            </w:pPr>
            <w:r w:rsidRPr="005619C8">
              <w:rPr>
                <w:b/>
                <w:bCs/>
                <w:szCs w:val="24"/>
              </w:rPr>
              <w:t>№ зоны планируемого размещения объектов капитального строительства</w:t>
            </w:r>
          </w:p>
        </w:tc>
        <w:tc>
          <w:tcPr>
            <w:tcW w:w="1149" w:type="dxa"/>
            <w:vAlign w:val="center"/>
          </w:tcPr>
          <w:p w14:paraId="609D4F45" w14:textId="77777777" w:rsidR="005619C8" w:rsidRPr="005619C8" w:rsidRDefault="005619C8" w:rsidP="006779C6">
            <w:pPr>
              <w:jc w:val="center"/>
              <w:rPr>
                <w:b/>
                <w:bCs/>
                <w:szCs w:val="24"/>
              </w:rPr>
            </w:pPr>
            <w:r w:rsidRPr="005619C8">
              <w:rPr>
                <w:b/>
                <w:bCs/>
                <w:szCs w:val="24"/>
              </w:rPr>
              <w:t>№</w:t>
            </w:r>
          </w:p>
          <w:p w14:paraId="0DF70314" w14:textId="77777777" w:rsidR="005619C8" w:rsidRPr="005619C8" w:rsidRDefault="005619C8" w:rsidP="006779C6">
            <w:pPr>
              <w:jc w:val="center"/>
              <w:rPr>
                <w:b/>
                <w:bCs/>
                <w:szCs w:val="24"/>
              </w:rPr>
            </w:pPr>
            <w:r w:rsidRPr="005619C8">
              <w:rPr>
                <w:b/>
                <w:bCs/>
                <w:szCs w:val="24"/>
              </w:rPr>
              <w:t xml:space="preserve"> участка</w:t>
            </w:r>
          </w:p>
        </w:tc>
        <w:tc>
          <w:tcPr>
            <w:tcW w:w="4476" w:type="dxa"/>
            <w:vAlign w:val="center"/>
          </w:tcPr>
          <w:p w14:paraId="583DD727" w14:textId="77777777" w:rsidR="005619C8" w:rsidRPr="005619C8" w:rsidRDefault="005619C8" w:rsidP="006779C6">
            <w:pPr>
              <w:jc w:val="center"/>
              <w:rPr>
                <w:b/>
                <w:bCs/>
                <w:szCs w:val="24"/>
              </w:rPr>
            </w:pPr>
            <w:r w:rsidRPr="005619C8">
              <w:rPr>
                <w:b/>
                <w:bCs/>
                <w:szCs w:val="24"/>
              </w:rPr>
              <w:t>Функциональное назначение объектов капитального строительства/вид использования</w:t>
            </w:r>
          </w:p>
        </w:tc>
        <w:tc>
          <w:tcPr>
            <w:tcW w:w="2079" w:type="dxa"/>
            <w:vAlign w:val="center"/>
          </w:tcPr>
          <w:p w14:paraId="5773D88B" w14:textId="77777777" w:rsidR="005619C8" w:rsidRPr="005619C8" w:rsidRDefault="005619C8" w:rsidP="006779C6">
            <w:pPr>
              <w:jc w:val="center"/>
              <w:rPr>
                <w:szCs w:val="24"/>
              </w:rPr>
            </w:pPr>
            <w:r w:rsidRPr="005619C8">
              <w:rPr>
                <w:b/>
                <w:bCs/>
                <w:szCs w:val="24"/>
              </w:rPr>
              <w:t>Этапы проектирования, строительства, реконструкции объектов капитального строительства</w:t>
            </w:r>
          </w:p>
        </w:tc>
      </w:tr>
      <w:tr w:rsidR="005619C8" w:rsidRPr="005619C8" w14:paraId="71394539" w14:textId="77777777" w:rsidTr="006779C6">
        <w:trPr>
          <w:jc w:val="center"/>
        </w:trPr>
        <w:tc>
          <w:tcPr>
            <w:tcW w:w="2074" w:type="dxa"/>
            <w:vAlign w:val="center"/>
          </w:tcPr>
          <w:p w14:paraId="52F4B09B" w14:textId="77777777" w:rsidR="005619C8" w:rsidRPr="005619C8" w:rsidRDefault="005619C8" w:rsidP="006779C6">
            <w:pPr>
              <w:jc w:val="center"/>
              <w:rPr>
                <w:szCs w:val="24"/>
              </w:rPr>
            </w:pPr>
            <w:r w:rsidRPr="005619C8">
              <w:rPr>
                <w:szCs w:val="24"/>
              </w:rPr>
              <w:t>1</w:t>
            </w:r>
          </w:p>
        </w:tc>
        <w:tc>
          <w:tcPr>
            <w:tcW w:w="1149" w:type="dxa"/>
            <w:vAlign w:val="center"/>
          </w:tcPr>
          <w:p w14:paraId="10280BDE" w14:textId="77777777" w:rsidR="005619C8" w:rsidRPr="005619C8" w:rsidRDefault="005619C8" w:rsidP="006779C6">
            <w:pPr>
              <w:jc w:val="center"/>
              <w:rPr>
                <w:bCs/>
                <w:szCs w:val="24"/>
              </w:rPr>
            </w:pPr>
            <w:r w:rsidRPr="005619C8">
              <w:rPr>
                <w:bCs/>
                <w:szCs w:val="24"/>
              </w:rPr>
              <w:t>1</w:t>
            </w:r>
          </w:p>
        </w:tc>
        <w:tc>
          <w:tcPr>
            <w:tcW w:w="4476" w:type="dxa"/>
            <w:vAlign w:val="center"/>
          </w:tcPr>
          <w:p w14:paraId="6B5C0A27" w14:textId="77777777" w:rsidR="005619C8" w:rsidRPr="005619C8" w:rsidRDefault="005619C8" w:rsidP="006779C6">
            <w:pPr>
              <w:jc w:val="left"/>
              <w:rPr>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2079" w:type="dxa"/>
            <w:vMerge w:val="restart"/>
            <w:vAlign w:val="center"/>
          </w:tcPr>
          <w:p w14:paraId="44FE7773" w14:textId="77777777" w:rsidR="005619C8" w:rsidRPr="005619C8" w:rsidRDefault="005619C8" w:rsidP="006779C6">
            <w:pPr>
              <w:jc w:val="center"/>
              <w:rPr>
                <w:szCs w:val="24"/>
              </w:rPr>
            </w:pPr>
            <w:r w:rsidRPr="005619C8">
              <w:rPr>
                <w:szCs w:val="24"/>
              </w:rPr>
              <w:t>1</w:t>
            </w:r>
          </w:p>
        </w:tc>
      </w:tr>
      <w:tr w:rsidR="005619C8" w:rsidRPr="005619C8" w14:paraId="0EF1DEF0" w14:textId="77777777" w:rsidTr="006779C6">
        <w:trPr>
          <w:jc w:val="center"/>
        </w:trPr>
        <w:tc>
          <w:tcPr>
            <w:tcW w:w="2074" w:type="dxa"/>
            <w:vAlign w:val="center"/>
          </w:tcPr>
          <w:p w14:paraId="3D21A2BA" w14:textId="77777777" w:rsidR="005619C8" w:rsidRPr="005619C8" w:rsidRDefault="005619C8" w:rsidP="006779C6">
            <w:pPr>
              <w:jc w:val="center"/>
              <w:rPr>
                <w:szCs w:val="24"/>
              </w:rPr>
            </w:pPr>
            <w:r w:rsidRPr="005619C8">
              <w:rPr>
                <w:szCs w:val="24"/>
              </w:rPr>
              <w:t>2</w:t>
            </w:r>
          </w:p>
        </w:tc>
        <w:tc>
          <w:tcPr>
            <w:tcW w:w="1149" w:type="dxa"/>
            <w:vAlign w:val="center"/>
          </w:tcPr>
          <w:p w14:paraId="4E6C9FB2" w14:textId="77777777" w:rsidR="005619C8" w:rsidRPr="005619C8" w:rsidRDefault="005619C8" w:rsidP="006779C6">
            <w:pPr>
              <w:jc w:val="center"/>
              <w:rPr>
                <w:bCs/>
                <w:szCs w:val="24"/>
              </w:rPr>
            </w:pPr>
            <w:r w:rsidRPr="005619C8">
              <w:rPr>
                <w:bCs/>
                <w:szCs w:val="24"/>
              </w:rPr>
              <w:t>2</w:t>
            </w:r>
          </w:p>
        </w:tc>
        <w:tc>
          <w:tcPr>
            <w:tcW w:w="4476" w:type="dxa"/>
            <w:vAlign w:val="center"/>
          </w:tcPr>
          <w:p w14:paraId="38375F9C"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3F5BA562"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39E485E8" w14:textId="77777777" w:rsidR="005619C8" w:rsidRPr="005619C8" w:rsidRDefault="005619C8" w:rsidP="006779C6">
            <w:pPr>
              <w:jc w:val="center"/>
              <w:rPr>
                <w:szCs w:val="24"/>
              </w:rPr>
            </w:pPr>
          </w:p>
        </w:tc>
      </w:tr>
      <w:tr w:rsidR="005619C8" w:rsidRPr="005619C8" w14:paraId="4CA1C130" w14:textId="77777777" w:rsidTr="006779C6">
        <w:trPr>
          <w:jc w:val="center"/>
        </w:trPr>
        <w:tc>
          <w:tcPr>
            <w:tcW w:w="2074" w:type="dxa"/>
            <w:vAlign w:val="center"/>
          </w:tcPr>
          <w:p w14:paraId="700265DE" w14:textId="77777777" w:rsidR="005619C8" w:rsidRPr="005619C8" w:rsidRDefault="005619C8" w:rsidP="006779C6">
            <w:pPr>
              <w:jc w:val="center"/>
              <w:rPr>
                <w:szCs w:val="24"/>
              </w:rPr>
            </w:pPr>
            <w:r w:rsidRPr="005619C8">
              <w:rPr>
                <w:szCs w:val="24"/>
              </w:rPr>
              <w:t>3</w:t>
            </w:r>
          </w:p>
        </w:tc>
        <w:tc>
          <w:tcPr>
            <w:tcW w:w="1149" w:type="dxa"/>
            <w:vAlign w:val="center"/>
          </w:tcPr>
          <w:p w14:paraId="270AD6D5" w14:textId="77777777" w:rsidR="005619C8" w:rsidRPr="005619C8" w:rsidRDefault="005619C8" w:rsidP="006779C6">
            <w:pPr>
              <w:jc w:val="center"/>
              <w:rPr>
                <w:bCs/>
                <w:szCs w:val="24"/>
              </w:rPr>
            </w:pPr>
            <w:r w:rsidRPr="005619C8">
              <w:rPr>
                <w:bCs/>
                <w:szCs w:val="24"/>
              </w:rPr>
              <w:t>3</w:t>
            </w:r>
          </w:p>
        </w:tc>
        <w:tc>
          <w:tcPr>
            <w:tcW w:w="4476" w:type="dxa"/>
            <w:vAlign w:val="center"/>
          </w:tcPr>
          <w:p w14:paraId="65E0737B"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6EBB282C"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1D010ECE" w14:textId="77777777" w:rsidR="005619C8" w:rsidRPr="005619C8" w:rsidRDefault="005619C8" w:rsidP="006779C6">
            <w:pPr>
              <w:jc w:val="center"/>
              <w:rPr>
                <w:szCs w:val="24"/>
              </w:rPr>
            </w:pPr>
          </w:p>
        </w:tc>
      </w:tr>
      <w:tr w:rsidR="005619C8" w:rsidRPr="005619C8" w14:paraId="0FE4C15D" w14:textId="77777777" w:rsidTr="006779C6">
        <w:trPr>
          <w:jc w:val="center"/>
        </w:trPr>
        <w:tc>
          <w:tcPr>
            <w:tcW w:w="2074" w:type="dxa"/>
            <w:vAlign w:val="center"/>
          </w:tcPr>
          <w:p w14:paraId="747D2BCC" w14:textId="77777777" w:rsidR="005619C8" w:rsidRPr="005619C8" w:rsidRDefault="005619C8" w:rsidP="006779C6">
            <w:pPr>
              <w:jc w:val="center"/>
              <w:rPr>
                <w:szCs w:val="24"/>
              </w:rPr>
            </w:pPr>
            <w:r w:rsidRPr="005619C8">
              <w:rPr>
                <w:szCs w:val="24"/>
              </w:rPr>
              <w:t>16</w:t>
            </w:r>
          </w:p>
        </w:tc>
        <w:tc>
          <w:tcPr>
            <w:tcW w:w="1149" w:type="dxa"/>
            <w:vAlign w:val="center"/>
          </w:tcPr>
          <w:p w14:paraId="01061764" w14:textId="77777777" w:rsidR="005619C8" w:rsidRPr="005619C8" w:rsidRDefault="005619C8" w:rsidP="006779C6">
            <w:pPr>
              <w:jc w:val="center"/>
              <w:rPr>
                <w:bCs/>
                <w:szCs w:val="24"/>
              </w:rPr>
            </w:pPr>
            <w:r w:rsidRPr="005619C8">
              <w:rPr>
                <w:bCs/>
                <w:szCs w:val="24"/>
              </w:rPr>
              <w:t>16</w:t>
            </w:r>
          </w:p>
        </w:tc>
        <w:tc>
          <w:tcPr>
            <w:tcW w:w="4476" w:type="dxa"/>
            <w:vAlign w:val="center"/>
          </w:tcPr>
          <w:p w14:paraId="61BC088E" w14:textId="77777777" w:rsidR="005619C8" w:rsidRPr="005619C8" w:rsidRDefault="005619C8" w:rsidP="006779C6">
            <w:pPr>
              <w:jc w:val="left"/>
              <w:rPr>
                <w:szCs w:val="24"/>
              </w:rPr>
            </w:pPr>
            <w:r w:rsidRPr="005619C8">
              <w:rPr>
                <w:szCs w:val="24"/>
              </w:rPr>
              <w:t xml:space="preserve">Дошкольная образовательная организация </w:t>
            </w:r>
            <w:r w:rsidRPr="005619C8">
              <w:rPr>
                <w:bCs/>
                <w:szCs w:val="24"/>
              </w:rPr>
              <w:t>на 270 мест</w:t>
            </w:r>
          </w:p>
        </w:tc>
        <w:tc>
          <w:tcPr>
            <w:tcW w:w="2079" w:type="dxa"/>
            <w:vMerge/>
            <w:vAlign w:val="center"/>
          </w:tcPr>
          <w:p w14:paraId="05A11665" w14:textId="77777777" w:rsidR="005619C8" w:rsidRPr="005619C8" w:rsidRDefault="005619C8" w:rsidP="006779C6">
            <w:pPr>
              <w:jc w:val="center"/>
              <w:rPr>
                <w:szCs w:val="24"/>
              </w:rPr>
            </w:pPr>
          </w:p>
        </w:tc>
      </w:tr>
      <w:tr w:rsidR="005619C8" w:rsidRPr="005619C8" w14:paraId="43FA5B4C" w14:textId="77777777" w:rsidTr="006779C6">
        <w:trPr>
          <w:jc w:val="center"/>
        </w:trPr>
        <w:tc>
          <w:tcPr>
            <w:tcW w:w="2074" w:type="dxa"/>
            <w:vAlign w:val="center"/>
          </w:tcPr>
          <w:p w14:paraId="55DAC7C1" w14:textId="77777777" w:rsidR="005619C8" w:rsidRPr="005619C8" w:rsidRDefault="005619C8" w:rsidP="006779C6">
            <w:pPr>
              <w:jc w:val="center"/>
              <w:rPr>
                <w:szCs w:val="24"/>
              </w:rPr>
            </w:pPr>
            <w:r w:rsidRPr="005619C8">
              <w:rPr>
                <w:szCs w:val="24"/>
              </w:rPr>
              <w:t>25</w:t>
            </w:r>
          </w:p>
        </w:tc>
        <w:tc>
          <w:tcPr>
            <w:tcW w:w="1149" w:type="dxa"/>
            <w:vAlign w:val="center"/>
          </w:tcPr>
          <w:p w14:paraId="452E0F14" w14:textId="77777777" w:rsidR="005619C8" w:rsidRPr="005619C8" w:rsidRDefault="005619C8" w:rsidP="006779C6">
            <w:pPr>
              <w:jc w:val="center"/>
              <w:rPr>
                <w:bCs/>
                <w:szCs w:val="24"/>
              </w:rPr>
            </w:pPr>
            <w:r w:rsidRPr="005619C8">
              <w:rPr>
                <w:szCs w:val="24"/>
              </w:rPr>
              <w:t>25</w:t>
            </w:r>
          </w:p>
        </w:tc>
        <w:tc>
          <w:tcPr>
            <w:tcW w:w="4476" w:type="dxa"/>
            <w:vAlign w:val="center"/>
          </w:tcPr>
          <w:p w14:paraId="1305558C" w14:textId="77777777" w:rsidR="005619C8" w:rsidRPr="005619C8" w:rsidRDefault="005619C8" w:rsidP="006779C6">
            <w:pPr>
              <w:jc w:val="left"/>
              <w:rPr>
                <w:szCs w:val="24"/>
              </w:rPr>
            </w:pPr>
            <w:r w:rsidRPr="005619C8">
              <w:rPr>
                <w:bCs/>
                <w:szCs w:val="24"/>
              </w:rPr>
              <w:t>Отдельно стоящий гараж на 499 машиномест</w:t>
            </w:r>
          </w:p>
        </w:tc>
        <w:tc>
          <w:tcPr>
            <w:tcW w:w="2079" w:type="dxa"/>
            <w:vMerge/>
            <w:vAlign w:val="center"/>
          </w:tcPr>
          <w:p w14:paraId="4EAFA92F" w14:textId="77777777" w:rsidR="005619C8" w:rsidRPr="005619C8" w:rsidRDefault="005619C8" w:rsidP="006779C6">
            <w:pPr>
              <w:jc w:val="center"/>
              <w:rPr>
                <w:szCs w:val="24"/>
              </w:rPr>
            </w:pPr>
          </w:p>
        </w:tc>
      </w:tr>
      <w:tr w:rsidR="005619C8" w:rsidRPr="005619C8" w14:paraId="4C5946D2" w14:textId="77777777" w:rsidTr="006779C6">
        <w:trPr>
          <w:jc w:val="center"/>
        </w:trPr>
        <w:tc>
          <w:tcPr>
            <w:tcW w:w="2074" w:type="dxa"/>
            <w:vAlign w:val="center"/>
          </w:tcPr>
          <w:p w14:paraId="768D49AC" w14:textId="77777777" w:rsidR="005619C8" w:rsidRPr="005619C8" w:rsidRDefault="005619C8" w:rsidP="006779C6">
            <w:pPr>
              <w:jc w:val="center"/>
              <w:rPr>
                <w:szCs w:val="24"/>
              </w:rPr>
            </w:pPr>
            <w:r w:rsidRPr="005619C8">
              <w:rPr>
                <w:szCs w:val="24"/>
              </w:rPr>
              <w:t>27</w:t>
            </w:r>
          </w:p>
        </w:tc>
        <w:tc>
          <w:tcPr>
            <w:tcW w:w="1149" w:type="dxa"/>
            <w:vAlign w:val="center"/>
          </w:tcPr>
          <w:p w14:paraId="25504E3C" w14:textId="77777777" w:rsidR="005619C8" w:rsidRPr="005619C8" w:rsidRDefault="005619C8" w:rsidP="006779C6">
            <w:pPr>
              <w:jc w:val="center"/>
              <w:rPr>
                <w:bCs/>
                <w:szCs w:val="24"/>
              </w:rPr>
            </w:pPr>
            <w:r w:rsidRPr="005619C8">
              <w:rPr>
                <w:bCs/>
                <w:szCs w:val="24"/>
              </w:rPr>
              <w:t>27</w:t>
            </w:r>
          </w:p>
        </w:tc>
        <w:tc>
          <w:tcPr>
            <w:tcW w:w="4476" w:type="dxa"/>
            <w:vAlign w:val="center"/>
          </w:tcPr>
          <w:p w14:paraId="14D62C4A" w14:textId="77777777" w:rsidR="005619C8" w:rsidRPr="005619C8" w:rsidRDefault="005619C8" w:rsidP="006779C6">
            <w:pPr>
              <w:jc w:val="left"/>
              <w:rPr>
                <w:szCs w:val="24"/>
              </w:rPr>
            </w:pPr>
            <w:r w:rsidRPr="005619C8">
              <w:rPr>
                <w:bCs/>
                <w:szCs w:val="24"/>
              </w:rPr>
              <w:t>Сооружение, обеспечивающее поставку воды (насосная станция)</w:t>
            </w:r>
          </w:p>
        </w:tc>
        <w:tc>
          <w:tcPr>
            <w:tcW w:w="2079" w:type="dxa"/>
            <w:vMerge/>
            <w:vAlign w:val="center"/>
          </w:tcPr>
          <w:p w14:paraId="776DDA36" w14:textId="77777777" w:rsidR="005619C8" w:rsidRPr="005619C8" w:rsidRDefault="005619C8" w:rsidP="006779C6">
            <w:pPr>
              <w:jc w:val="center"/>
              <w:rPr>
                <w:szCs w:val="24"/>
              </w:rPr>
            </w:pPr>
          </w:p>
        </w:tc>
      </w:tr>
      <w:tr w:rsidR="005619C8" w:rsidRPr="005619C8" w14:paraId="539DE787" w14:textId="77777777" w:rsidTr="006779C6">
        <w:trPr>
          <w:jc w:val="center"/>
        </w:trPr>
        <w:tc>
          <w:tcPr>
            <w:tcW w:w="2074" w:type="dxa"/>
            <w:vAlign w:val="center"/>
          </w:tcPr>
          <w:p w14:paraId="17FED436" w14:textId="77777777" w:rsidR="005619C8" w:rsidRPr="005619C8" w:rsidRDefault="005619C8" w:rsidP="006779C6">
            <w:pPr>
              <w:jc w:val="center"/>
              <w:rPr>
                <w:szCs w:val="24"/>
              </w:rPr>
            </w:pPr>
            <w:r w:rsidRPr="005619C8">
              <w:rPr>
                <w:szCs w:val="24"/>
              </w:rPr>
              <w:t>31</w:t>
            </w:r>
          </w:p>
        </w:tc>
        <w:tc>
          <w:tcPr>
            <w:tcW w:w="1149" w:type="dxa"/>
            <w:vAlign w:val="center"/>
          </w:tcPr>
          <w:p w14:paraId="261FE101" w14:textId="77777777" w:rsidR="005619C8" w:rsidRPr="005619C8" w:rsidRDefault="005619C8" w:rsidP="006779C6">
            <w:pPr>
              <w:jc w:val="center"/>
              <w:rPr>
                <w:bCs/>
                <w:szCs w:val="24"/>
              </w:rPr>
            </w:pPr>
            <w:r w:rsidRPr="005619C8">
              <w:rPr>
                <w:bCs/>
                <w:szCs w:val="24"/>
              </w:rPr>
              <w:t>31</w:t>
            </w:r>
          </w:p>
        </w:tc>
        <w:tc>
          <w:tcPr>
            <w:tcW w:w="4476" w:type="dxa"/>
            <w:vAlign w:val="center"/>
          </w:tcPr>
          <w:p w14:paraId="30079E7C" w14:textId="77777777" w:rsidR="005619C8" w:rsidRPr="005619C8" w:rsidRDefault="005619C8" w:rsidP="006779C6">
            <w:pPr>
              <w:jc w:val="left"/>
              <w:rPr>
                <w:szCs w:val="24"/>
              </w:rPr>
            </w:pPr>
            <w:r w:rsidRPr="005619C8">
              <w:rPr>
                <w:bCs/>
                <w:szCs w:val="24"/>
              </w:rPr>
              <w:t>Сооружения, обеспечивающее отвод канализационных стоков (локальные очистные сооружения поверхностного стока)</w:t>
            </w:r>
          </w:p>
        </w:tc>
        <w:tc>
          <w:tcPr>
            <w:tcW w:w="2079" w:type="dxa"/>
            <w:vMerge/>
            <w:vAlign w:val="center"/>
          </w:tcPr>
          <w:p w14:paraId="2F57BA96" w14:textId="77777777" w:rsidR="005619C8" w:rsidRPr="005619C8" w:rsidRDefault="005619C8" w:rsidP="006779C6">
            <w:pPr>
              <w:jc w:val="center"/>
              <w:rPr>
                <w:szCs w:val="24"/>
              </w:rPr>
            </w:pPr>
          </w:p>
        </w:tc>
      </w:tr>
      <w:tr w:rsidR="005619C8" w:rsidRPr="005619C8" w14:paraId="532415F6" w14:textId="77777777" w:rsidTr="006779C6">
        <w:trPr>
          <w:jc w:val="center"/>
        </w:trPr>
        <w:tc>
          <w:tcPr>
            <w:tcW w:w="2074" w:type="dxa"/>
            <w:vAlign w:val="center"/>
          </w:tcPr>
          <w:p w14:paraId="6BC81A7B" w14:textId="77777777" w:rsidR="005619C8" w:rsidRPr="005619C8" w:rsidRDefault="005619C8" w:rsidP="006779C6">
            <w:pPr>
              <w:jc w:val="center"/>
              <w:rPr>
                <w:szCs w:val="24"/>
              </w:rPr>
            </w:pPr>
            <w:r w:rsidRPr="005619C8">
              <w:rPr>
                <w:szCs w:val="24"/>
              </w:rPr>
              <w:t>32</w:t>
            </w:r>
          </w:p>
        </w:tc>
        <w:tc>
          <w:tcPr>
            <w:tcW w:w="1149" w:type="dxa"/>
            <w:vAlign w:val="center"/>
          </w:tcPr>
          <w:p w14:paraId="76ACC4DC" w14:textId="77777777" w:rsidR="005619C8" w:rsidRPr="005619C8" w:rsidRDefault="005619C8" w:rsidP="006779C6">
            <w:pPr>
              <w:jc w:val="center"/>
              <w:rPr>
                <w:bCs/>
                <w:szCs w:val="24"/>
              </w:rPr>
            </w:pPr>
            <w:r w:rsidRPr="005619C8">
              <w:rPr>
                <w:bCs/>
                <w:szCs w:val="24"/>
              </w:rPr>
              <w:t>32</w:t>
            </w:r>
          </w:p>
        </w:tc>
        <w:tc>
          <w:tcPr>
            <w:tcW w:w="4476" w:type="dxa"/>
            <w:vAlign w:val="center"/>
          </w:tcPr>
          <w:p w14:paraId="5D092694" w14:textId="77777777" w:rsidR="005619C8" w:rsidRPr="005619C8" w:rsidRDefault="005619C8" w:rsidP="006779C6">
            <w:pPr>
              <w:jc w:val="left"/>
              <w:rPr>
                <w:szCs w:val="24"/>
              </w:rPr>
            </w:pPr>
            <w:r w:rsidRPr="005619C8">
              <w:rPr>
                <w:bCs/>
                <w:szCs w:val="24"/>
              </w:rPr>
              <w:t>Сооружение, обеспечивающее отвод канализационных стоков (канализационная насосная станция)</w:t>
            </w:r>
          </w:p>
        </w:tc>
        <w:tc>
          <w:tcPr>
            <w:tcW w:w="2079" w:type="dxa"/>
            <w:vMerge/>
            <w:vAlign w:val="center"/>
          </w:tcPr>
          <w:p w14:paraId="4319E2F1" w14:textId="77777777" w:rsidR="005619C8" w:rsidRPr="005619C8" w:rsidRDefault="005619C8" w:rsidP="006779C6">
            <w:pPr>
              <w:jc w:val="center"/>
              <w:rPr>
                <w:szCs w:val="24"/>
              </w:rPr>
            </w:pPr>
          </w:p>
        </w:tc>
      </w:tr>
      <w:tr w:rsidR="005619C8" w:rsidRPr="005619C8" w14:paraId="48DE4FD2" w14:textId="77777777" w:rsidTr="006779C6">
        <w:trPr>
          <w:jc w:val="center"/>
        </w:trPr>
        <w:tc>
          <w:tcPr>
            <w:tcW w:w="2074" w:type="dxa"/>
            <w:vAlign w:val="center"/>
          </w:tcPr>
          <w:p w14:paraId="2A6B531D" w14:textId="77777777" w:rsidR="005619C8" w:rsidRPr="005619C8" w:rsidRDefault="005619C8" w:rsidP="006779C6">
            <w:pPr>
              <w:jc w:val="center"/>
              <w:rPr>
                <w:szCs w:val="24"/>
              </w:rPr>
            </w:pPr>
            <w:r w:rsidRPr="005619C8">
              <w:rPr>
                <w:szCs w:val="24"/>
              </w:rPr>
              <w:t>33</w:t>
            </w:r>
          </w:p>
        </w:tc>
        <w:tc>
          <w:tcPr>
            <w:tcW w:w="1149" w:type="dxa"/>
            <w:vAlign w:val="center"/>
          </w:tcPr>
          <w:p w14:paraId="726043B8" w14:textId="77777777" w:rsidR="005619C8" w:rsidRPr="005619C8" w:rsidRDefault="005619C8" w:rsidP="006779C6">
            <w:pPr>
              <w:jc w:val="center"/>
              <w:rPr>
                <w:bCs/>
                <w:szCs w:val="24"/>
              </w:rPr>
            </w:pPr>
            <w:r w:rsidRPr="005619C8">
              <w:rPr>
                <w:bCs/>
                <w:szCs w:val="24"/>
              </w:rPr>
              <w:t>33</w:t>
            </w:r>
          </w:p>
        </w:tc>
        <w:tc>
          <w:tcPr>
            <w:tcW w:w="4476" w:type="dxa"/>
            <w:vAlign w:val="center"/>
          </w:tcPr>
          <w:p w14:paraId="7212CEEB" w14:textId="77777777" w:rsidR="005619C8" w:rsidRPr="005619C8" w:rsidRDefault="005619C8" w:rsidP="006779C6">
            <w:pPr>
              <w:jc w:val="left"/>
              <w:rPr>
                <w:bCs/>
                <w:szCs w:val="24"/>
              </w:rPr>
            </w:pPr>
            <w:r w:rsidRPr="005619C8">
              <w:rPr>
                <w:szCs w:val="24"/>
              </w:rPr>
              <w:t>Сооружение, обеспечивающее поставку тепла (блок-модульная котельная)</w:t>
            </w:r>
          </w:p>
        </w:tc>
        <w:tc>
          <w:tcPr>
            <w:tcW w:w="2079" w:type="dxa"/>
            <w:vMerge/>
            <w:vAlign w:val="center"/>
          </w:tcPr>
          <w:p w14:paraId="56990EEC" w14:textId="77777777" w:rsidR="005619C8" w:rsidRPr="005619C8" w:rsidRDefault="005619C8" w:rsidP="006779C6">
            <w:pPr>
              <w:jc w:val="center"/>
              <w:rPr>
                <w:szCs w:val="24"/>
              </w:rPr>
            </w:pPr>
          </w:p>
        </w:tc>
      </w:tr>
      <w:tr w:rsidR="005619C8" w:rsidRPr="005619C8" w14:paraId="1D07914A" w14:textId="77777777" w:rsidTr="006779C6">
        <w:trPr>
          <w:jc w:val="center"/>
        </w:trPr>
        <w:tc>
          <w:tcPr>
            <w:tcW w:w="2074" w:type="dxa"/>
            <w:vAlign w:val="center"/>
          </w:tcPr>
          <w:p w14:paraId="13A90E33" w14:textId="77777777" w:rsidR="005619C8" w:rsidRPr="005619C8" w:rsidRDefault="005619C8" w:rsidP="006779C6">
            <w:pPr>
              <w:jc w:val="center"/>
              <w:rPr>
                <w:szCs w:val="24"/>
              </w:rPr>
            </w:pPr>
            <w:r w:rsidRPr="005619C8">
              <w:rPr>
                <w:szCs w:val="24"/>
              </w:rPr>
              <w:t>34</w:t>
            </w:r>
          </w:p>
        </w:tc>
        <w:tc>
          <w:tcPr>
            <w:tcW w:w="1149" w:type="dxa"/>
            <w:vAlign w:val="center"/>
          </w:tcPr>
          <w:p w14:paraId="57926503" w14:textId="77777777" w:rsidR="005619C8" w:rsidRPr="005619C8" w:rsidRDefault="005619C8" w:rsidP="006779C6">
            <w:pPr>
              <w:jc w:val="center"/>
              <w:rPr>
                <w:szCs w:val="24"/>
              </w:rPr>
            </w:pPr>
            <w:r w:rsidRPr="005619C8">
              <w:rPr>
                <w:bCs/>
                <w:szCs w:val="24"/>
              </w:rPr>
              <w:t>34</w:t>
            </w:r>
          </w:p>
        </w:tc>
        <w:tc>
          <w:tcPr>
            <w:tcW w:w="4476" w:type="dxa"/>
            <w:vAlign w:val="center"/>
          </w:tcPr>
          <w:p w14:paraId="2639FD8E"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19C105C8" w14:textId="77777777" w:rsidR="005619C8" w:rsidRPr="005619C8" w:rsidRDefault="005619C8" w:rsidP="006779C6">
            <w:pPr>
              <w:jc w:val="center"/>
              <w:rPr>
                <w:szCs w:val="24"/>
              </w:rPr>
            </w:pPr>
          </w:p>
        </w:tc>
      </w:tr>
      <w:tr w:rsidR="005619C8" w:rsidRPr="005619C8" w14:paraId="7FC0134F" w14:textId="77777777" w:rsidTr="006779C6">
        <w:trPr>
          <w:jc w:val="center"/>
        </w:trPr>
        <w:tc>
          <w:tcPr>
            <w:tcW w:w="2074" w:type="dxa"/>
            <w:vAlign w:val="center"/>
          </w:tcPr>
          <w:p w14:paraId="465D903C" w14:textId="77777777" w:rsidR="005619C8" w:rsidRPr="005619C8" w:rsidRDefault="005619C8" w:rsidP="006779C6">
            <w:pPr>
              <w:jc w:val="center"/>
              <w:rPr>
                <w:szCs w:val="24"/>
              </w:rPr>
            </w:pPr>
            <w:r w:rsidRPr="005619C8">
              <w:rPr>
                <w:szCs w:val="24"/>
              </w:rPr>
              <w:lastRenderedPageBreak/>
              <w:t>38 (часть)</w:t>
            </w:r>
          </w:p>
        </w:tc>
        <w:tc>
          <w:tcPr>
            <w:tcW w:w="1149" w:type="dxa"/>
            <w:vAlign w:val="center"/>
          </w:tcPr>
          <w:p w14:paraId="0E732B29" w14:textId="77777777" w:rsidR="005619C8" w:rsidRPr="005619C8" w:rsidRDefault="005619C8" w:rsidP="006779C6">
            <w:pPr>
              <w:jc w:val="center"/>
              <w:rPr>
                <w:szCs w:val="24"/>
              </w:rPr>
            </w:pPr>
            <w:r w:rsidRPr="005619C8">
              <w:rPr>
                <w:szCs w:val="24"/>
              </w:rPr>
              <w:t>38 (часть)</w:t>
            </w:r>
          </w:p>
        </w:tc>
        <w:tc>
          <w:tcPr>
            <w:tcW w:w="4476" w:type="dxa"/>
            <w:vAlign w:val="center"/>
          </w:tcPr>
          <w:p w14:paraId="734B83CE"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330C73B7" w14:textId="77777777" w:rsidR="005619C8" w:rsidRPr="005619C8" w:rsidRDefault="005619C8" w:rsidP="006779C6">
            <w:pPr>
              <w:jc w:val="center"/>
              <w:rPr>
                <w:szCs w:val="24"/>
              </w:rPr>
            </w:pPr>
          </w:p>
        </w:tc>
      </w:tr>
      <w:tr w:rsidR="005619C8" w:rsidRPr="005619C8" w14:paraId="323FCA95" w14:textId="77777777" w:rsidTr="006779C6">
        <w:trPr>
          <w:jc w:val="center"/>
        </w:trPr>
        <w:tc>
          <w:tcPr>
            <w:tcW w:w="2074" w:type="dxa"/>
            <w:vAlign w:val="center"/>
          </w:tcPr>
          <w:p w14:paraId="06B1CA1E" w14:textId="77777777" w:rsidR="005619C8" w:rsidRPr="005619C8" w:rsidRDefault="005619C8" w:rsidP="006779C6">
            <w:pPr>
              <w:jc w:val="center"/>
              <w:rPr>
                <w:szCs w:val="24"/>
              </w:rPr>
            </w:pPr>
            <w:r w:rsidRPr="005619C8">
              <w:rPr>
                <w:szCs w:val="24"/>
              </w:rPr>
              <w:t>39</w:t>
            </w:r>
          </w:p>
        </w:tc>
        <w:tc>
          <w:tcPr>
            <w:tcW w:w="1149" w:type="dxa"/>
            <w:vAlign w:val="center"/>
          </w:tcPr>
          <w:p w14:paraId="6DA3A3A8" w14:textId="77777777" w:rsidR="005619C8" w:rsidRPr="005619C8" w:rsidRDefault="005619C8" w:rsidP="006779C6">
            <w:pPr>
              <w:jc w:val="center"/>
              <w:rPr>
                <w:szCs w:val="24"/>
              </w:rPr>
            </w:pPr>
            <w:r w:rsidRPr="005619C8">
              <w:rPr>
                <w:szCs w:val="24"/>
              </w:rPr>
              <w:t>39</w:t>
            </w:r>
          </w:p>
        </w:tc>
        <w:tc>
          <w:tcPr>
            <w:tcW w:w="4476" w:type="dxa"/>
            <w:vAlign w:val="center"/>
          </w:tcPr>
          <w:p w14:paraId="39CA5E2A"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238B4E19" w14:textId="77777777" w:rsidR="005619C8" w:rsidRPr="005619C8" w:rsidRDefault="005619C8" w:rsidP="006779C6">
            <w:pPr>
              <w:jc w:val="center"/>
              <w:rPr>
                <w:szCs w:val="24"/>
              </w:rPr>
            </w:pPr>
          </w:p>
        </w:tc>
      </w:tr>
      <w:tr w:rsidR="005619C8" w:rsidRPr="005619C8" w14:paraId="7CAF93BC" w14:textId="77777777" w:rsidTr="006779C6">
        <w:trPr>
          <w:jc w:val="center"/>
        </w:trPr>
        <w:tc>
          <w:tcPr>
            <w:tcW w:w="2074" w:type="dxa"/>
            <w:vAlign w:val="center"/>
          </w:tcPr>
          <w:p w14:paraId="544B8421" w14:textId="77777777" w:rsidR="005619C8" w:rsidRPr="005619C8" w:rsidRDefault="005619C8" w:rsidP="006779C6">
            <w:pPr>
              <w:jc w:val="center"/>
              <w:rPr>
                <w:szCs w:val="24"/>
              </w:rPr>
            </w:pPr>
            <w:r w:rsidRPr="005619C8">
              <w:rPr>
                <w:szCs w:val="24"/>
              </w:rPr>
              <w:t>42</w:t>
            </w:r>
          </w:p>
        </w:tc>
        <w:tc>
          <w:tcPr>
            <w:tcW w:w="1149" w:type="dxa"/>
            <w:vAlign w:val="center"/>
          </w:tcPr>
          <w:p w14:paraId="7018C332" w14:textId="77777777" w:rsidR="005619C8" w:rsidRPr="005619C8" w:rsidRDefault="005619C8" w:rsidP="006779C6">
            <w:pPr>
              <w:jc w:val="center"/>
              <w:rPr>
                <w:bCs/>
                <w:szCs w:val="24"/>
              </w:rPr>
            </w:pPr>
            <w:r w:rsidRPr="005619C8">
              <w:rPr>
                <w:szCs w:val="24"/>
              </w:rPr>
              <w:t>42</w:t>
            </w:r>
          </w:p>
        </w:tc>
        <w:tc>
          <w:tcPr>
            <w:tcW w:w="4476" w:type="dxa"/>
            <w:vAlign w:val="center"/>
          </w:tcPr>
          <w:p w14:paraId="010553DF" w14:textId="77777777" w:rsidR="005619C8" w:rsidRPr="005619C8" w:rsidRDefault="005619C8" w:rsidP="006779C6">
            <w:pPr>
              <w:jc w:val="left"/>
              <w:rPr>
                <w:szCs w:val="24"/>
              </w:rPr>
            </w:pPr>
            <w:r w:rsidRPr="005619C8">
              <w:rPr>
                <w:szCs w:val="24"/>
              </w:rPr>
              <w:t>Сооружение, обеспечивающее поставку электричества (распределительная трансформаторная подстанция)</w:t>
            </w:r>
          </w:p>
        </w:tc>
        <w:tc>
          <w:tcPr>
            <w:tcW w:w="2079" w:type="dxa"/>
            <w:vMerge/>
            <w:vAlign w:val="center"/>
          </w:tcPr>
          <w:p w14:paraId="446F4B7B" w14:textId="77777777" w:rsidR="005619C8" w:rsidRPr="005619C8" w:rsidRDefault="005619C8" w:rsidP="006779C6">
            <w:pPr>
              <w:jc w:val="center"/>
              <w:rPr>
                <w:szCs w:val="24"/>
              </w:rPr>
            </w:pPr>
          </w:p>
        </w:tc>
      </w:tr>
      <w:tr w:rsidR="005619C8" w:rsidRPr="005619C8" w14:paraId="5A932F8F" w14:textId="77777777" w:rsidTr="006779C6">
        <w:trPr>
          <w:jc w:val="center"/>
        </w:trPr>
        <w:tc>
          <w:tcPr>
            <w:tcW w:w="2074" w:type="dxa"/>
            <w:vAlign w:val="center"/>
          </w:tcPr>
          <w:p w14:paraId="76C387BC" w14:textId="77777777" w:rsidR="005619C8" w:rsidRPr="005619C8" w:rsidRDefault="005619C8" w:rsidP="006779C6">
            <w:pPr>
              <w:jc w:val="center"/>
              <w:rPr>
                <w:szCs w:val="24"/>
              </w:rPr>
            </w:pPr>
            <w:r w:rsidRPr="005619C8">
              <w:rPr>
                <w:szCs w:val="24"/>
              </w:rPr>
              <w:t>44</w:t>
            </w:r>
          </w:p>
        </w:tc>
        <w:tc>
          <w:tcPr>
            <w:tcW w:w="1149" w:type="dxa"/>
            <w:vAlign w:val="center"/>
          </w:tcPr>
          <w:p w14:paraId="463B1BA0" w14:textId="77777777" w:rsidR="005619C8" w:rsidRPr="005619C8" w:rsidRDefault="005619C8" w:rsidP="006779C6">
            <w:pPr>
              <w:jc w:val="center"/>
              <w:rPr>
                <w:szCs w:val="24"/>
              </w:rPr>
            </w:pPr>
            <w:r w:rsidRPr="005619C8">
              <w:rPr>
                <w:szCs w:val="24"/>
              </w:rPr>
              <w:t>44</w:t>
            </w:r>
          </w:p>
        </w:tc>
        <w:tc>
          <w:tcPr>
            <w:tcW w:w="4476" w:type="dxa"/>
            <w:vAlign w:val="center"/>
          </w:tcPr>
          <w:p w14:paraId="649FAB5B"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5C7DA0EB" w14:textId="77777777" w:rsidR="005619C8" w:rsidRPr="005619C8" w:rsidRDefault="005619C8" w:rsidP="006779C6">
            <w:pPr>
              <w:jc w:val="center"/>
              <w:rPr>
                <w:szCs w:val="24"/>
              </w:rPr>
            </w:pPr>
          </w:p>
        </w:tc>
      </w:tr>
      <w:tr w:rsidR="005619C8" w:rsidRPr="005619C8" w14:paraId="3FAE6C0E" w14:textId="77777777" w:rsidTr="006779C6">
        <w:trPr>
          <w:jc w:val="center"/>
        </w:trPr>
        <w:tc>
          <w:tcPr>
            <w:tcW w:w="2074" w:type="dxa"/>
            <w:vAlign w:val="center"/>
          </w:tcPr>
          <w:p w14:paraId="5B947922" w14:textId="77777777" w:rsidR="005619C8" w:rsidRPr="005619C8" w:rsidRDefault="005619C8" w:rsidP="006779C6">
            <w:pPr>
              <w:jc w:val="center"/>
              <w:rPr>
                <w:szCs w:val="24"/>
              </w:rPr>
            </w:pPr>
            <w:r w:rsidRPr="005619C8">
              <w:rPr>
                <w:szCs w:val="24"/>
              </w:rPr>
              <w:t>57 (часть)</w:t>
            </w:r>
          </w:p>
        </w:tc>
        <w:tc>
          <w:tcPr>
            <w:tcW w:w="1149" w:type="dxa"/>
            <w:vAlign w:val="center"/>
          </w:tcPr>
          <w:p w14:paraId="69F7F4AD" w14:textId="77777777" w:rsidR="005619C8" w:rsidRPr="005619C8" w:rsidRDefault="005619C8" w:rsidP="006779C6">
            <w:pPr>
              <w:jc w:val="center"/>
              <w:rPr>
                <w:szCs w:val="24"/>
              </w:rPr>
            </w:pPr>
            <w:r w:rsidRPr="005619C8">
              <w:rPr>
                <w:szCs w:val="24"/>
              </w:rPr>
              <w:t>57 (часть)</w:t>
            </w:r>
          </w:p>
        </w:tc>
        <w:tc>
          <w:tcPr>
            <w:tcW w:w="4476" w:type="dxa"/>
            <w:vAlign w:val="center"/>
          </w:tcPr>
          <w:p w14:paraId="68727D31" w14:textId="77777777" w:rsidR="005619C8" w:rsidRPr="005619C8" w:rsidRDefault="005619C8" w:rsidP="006779C6">
            <w:pPr>
              <w:jc w:val="left"/>
              <w:rPr>
                <w:szCs w:val="24"/>
              </w:rPr>
            </w:pPr>
            <w:r w:rsidRPr="005619C8">
              <w:rPr>
                <w:bCs/>
                <w:szCs w:val="24"/>
              </w:rPr>
              <w:t>Улично-дорожная сеть</w:t>
            </w:r>
          </w:p>
        </w:tc>
        <w:tc>
          <w:tcPr>
            <w:tcW w:w="2079" w:type="dxa"/>
            <w:vMerge/>
            <w:vAlign w:val="center"/>
          </w:tcPr>
          <w:p w14:paraId="0B39B3AB" w14:textId="77777777" w:rsidR="005619C8" w:rsidRPr="005619C8" w:rsidRDefault="005619C8" w:rsidP="006779C6">
            <w:pPr>
              <w:jc w:val="center"/>
              <w:rPr>
                <w:szCs w:val="24"/>
              </w:rPr>
            </w:pPr>
          </w:p>
        </w:tc>
      </w:tr>
      <w:tr w:rsidR="005619C8" w:rsidRPr="005619C8" w14:paraId="2E5F2CDB" w14:textId="77777777" w:rsidTr="006779C6">
        <w:trPr>
          <w:jc w:val="center"/>
        </w:trPr>
        <w:tc>
          <w:tcPr>
            <w:tcW w:w="2074" w:type="dxa"/>
            <w:vAlign w:val="center"/>
          </w:tcPr>
          <w:p w14:paraId="21743320" w14:textId="77777777" w:rsidR="005619C8" w:rsidRPr="005619C8" w:rsidRDefault="005619C8" w:rsidP="006779C6">
            <w:pPr>
              <w:jc w:val="center"/>
              <w:rPr>
                <w:szCs w:val="24"/>
              </w:rPr>
            </w:pPr>
            <w:r w:rsidRPr="005619C8">
              <w:rPr>
                <w:szCs w:val="24"/>
              </w:rPr>
              <w:t>60</w:t>
            </w:r>
          </w:p>
        </w:tc>
        <w:tc>
          <w:tcPr>
            <w:tcW w:w="1149" w:type="dxa"/>
            <w:vAlign w:val="center"/>
          </w:tcPr>
          <w:p w14:paraId="01DA0488" w14:textId="77777777" w:rsidR="005619C8" w:rsidRPr="005619C8" w:rsidRDefault="005619C8" w:rsidP="006779C6">
            <w:pPr>
              <w:jc w:val="center"/>
              <w:rPr>
                <w:szCs w:val="24"/>
              </w:rPr>
            </w:pPr>
            <w:r w:rsidRPr="005619C8">
              <w:rPr>
                <w:szCs w:val="24"/>
              </w:rPr>
              <w:t>63</w:t>
            </w:r>
          </w:p>
        </w:tc>
        <w:tc>
          <w:tcPr>
            <w:tcW w:w="4476" w:type="dxa"/>
          </w:tcPr>
          <w:p w14:paraId="23EC87D6"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4423D996" w14:textId="77777777" w:rsidR="005619C8" w:rsidRPr="005619C8" w:rsidRDefault="005619C8" w:rsidP="006779C6">
            <w:pPr>
              <w:jc w:val="center"/>
              <w:rPr>
                <w:szCs w:val="24"/>
              </w:rPr>
            </w:pPr>
          </w:p>
        </w:tc>
      </w:tr>
      <w:tr w:rsidR="005619C8" w:rsidRPr="005619C8" w14:paraId="255BED4D" w14:textId="77777777" w:rsidTr="006779C6">
        <w:trPr>
          <w:jc w:val="center"/>
        </w:trPr>
        <w:tc>
          <w:tcPr>
            <w:tcW w:w="2074" w:type="dxa"/>
            <w:vAlign w:val="center"/>
          </w:tcPr>
          <w:p w14:paraId="14488D7A" w14:textId="77777777" w:rsidR="005619C8" w:rsidRPr="005619C8" w:rsidRDefault="005619C8" w:rsidP="006779C6">
            <w:pPr>
              <w:jc w:val="center"/>
              <w:rPr>
                <w:szCs w:val="24"/>
              </w:rPr>
            </w:pPr>
            <w:r w:rsidRPr="005619C8">
              <w:rPr>
                <w:szCs w:val="24"/>
              </w:rPr>
              <w:t>4</w:t>
            </w:r>
          </w:p>
        </w:tc>
        <w:tc>
          <w:tcPr>
            <w:tcW w:w="1149" w:type="dxa"/>
            <w:vAlign w:val="center"/>
          </w:tcPr>
          <w:p w14:paraId="3E683279" w14:textId="77777777" w:rsidR="005619C8" w:rsidRPr="005619C8" w:rsidRDefault="005619C8" w:rsidP="006779C6">
            <w:pPr>
              <w:jc w:val="center"/>
              <w:rPr>
                <w:szCs w:val="24"/>
              </w:rPr>
            </w:pPr>
            <w:r w:rsidRPr="005619C8">
              <w:rPr>
                <w:szCs w:val="24"/>
              </w:rPr>
              <w:t>4</w:t>
            </w:r>
          </w:p>
        </w:tc>
        <w:tc>
          <w:tcPr>
            <w:tcW w:w="4476" w:type="dxa"/>
            <w:vAlign w:val="center"/>
          </w:tcPr>
          <w:p w14:paraId="3E652BCA" w14:textId="77777777" w:rsidR="005619C8" w:rsidRPr="005619C8" w:rsidRDefault="005619C8" w:rsidP="006779C6">
            <w:pPr>
              <w:jc w:val="left"/>
              <w:rPr>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2079" w:type="dxa"/>
            <w:vMerge w:val="restart"/>
            <w:vAlign w:val="center"/>
          </w:tcPr>
          <w:p w14:paraId="4A4DCA6F" w14:textId="77777777" w:rsidR="005619C8" w:rsidRPr="005619C8" w:rsidRDefault="005619C8" w:rsidP="006779C6">
            <w:pPr>
              <w:jc w:val="center"/>
              <w:rPr>
                <w:szCs w:val="24"/>
              </w:rPr>
            </w:pPr>
            <w:r w:rsidRPr="005619C8">
              <w:rPr>
                <w:szCs w:val="24"/>
              </w:rPr>
              <w:t>2</w:t>
            </w:r>
          </w:p>
        </w:tc>
      </w:tr>
      <w:tr w:rsidR="005619C8" w:rsidRPr="005619C8" w14:paraId="787F798B" w14:textId="77777777" w:rsidTr="006779C6">
        <w:trPr>
          <w:jc w:val="center"/>
        </w:trPr>
        <w:tc>
          <w:tcPr>
            <w:tcW w:w="2074" w:type="dxa"/>
            <w:vAlign w:val="center"/>
          </w:tcPr>
          <w:p w14:paraId="52AB68CE" w14:textId="77777777" w:rsidR="005619C8" w:rsidRPr="005619C8" w:rsidRDefault="005619C8" w:rsidP="006779C6">
            <w:pPr>
              <w:jc w:val="center"/>
              <w:rPr>
                <w:szCs w:val="24"/>
              </w:rPr>
            </w:pPr>
            <w:r w:rsidRPr="005619C8">
              <w:rPr>
                <w:szCs w:val="24"/>
              </w:rPr>
              <w:t>5</w:t>
            </w:r>
          </w:p>
        </w:tc>
        <w:tc>
          <w:tcPr>
            <w:tcW w:w="1149" w:type="dxa"/>
            <w:vAlign w:val="center"/>
          </w:tcPr>
          <w:p w14:paraId="14E08BC4" w14:textId="77777777" w:rsidR="005619C8" w:rsidRPr="005619C8" w:rsidRDefault="005619C8" w:rsidP="006779C6">
            <w:pPr>
              <w:jc w:val="center"/>
              <w:rPr>
                <w:szCs w:val="24"/>
              </w:rPr>
            </w:pPr>
            <w:r w:rsidRPr="005619C8">
              <w:rPr>
                <w:szCs w:val="24"/>
              </w:rPr>
              <w:t>5</w:t>
            </w:r>
          </w:p>
        </w:tc>
        <w:tc>
          <w:tcPr>
            <w:tcW w:w="4476" w:type="dxa"/>
            <w:vAlign w:val="center"/>
          </w:tcPr>
          <w:p w14:paraId="055EAB62"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1BE18587" w14:textId="77777777" w:rsidR="005619C8" w:rsidRPr="005619C8" w:rsidRDefault="005619C8" w:rsidP="006779C6">
            <w:pPr>
              <w:jc w:val="left"/>
              <w:rPr>
                <w:szCs w:val="24"/>
              </w:rPr>
            </w:pPr>
            <w:r w:rsidRPr="005619C8">
              <w:rPr>
                <w:szCs w:val="24"/>
              </w:rPr>
              <w:t>сооружения, обеспечивающие поставку электричества (2 трансформаторные подстанции)</w:t>
            </w:r>
          </w:p>
        </w:tc>
        <w:tc>
          <w:tcPr>
            <w:tcW w:w="2079" w:type="dxa"/>
            <w:vMerge/>
            <w:vAlign w:val="center"/>
          </w:tcPr>
          <w:p w14:paraId="35CC44FD" w14:textId="77777777" w:rsidR="005619C8" w:rsidRPr="005619C8" w:rsidRDefault="005619C8" w:rsidP="006779C6">
            <w:pPr>
              <w:jc w:val="center"/>
              <w:rPr>
                <w:szCs w:val="24"/>
              </w:rPr>
            </w:pPr>
          </w:p>
        </w:tc>
      </w:tr>
      <w:tr w:rsidR="005619C8" w:rsidRPr="005619C8" w14:paraId="2C124039" w14:textId="77777777" w:rsidTr="006779C6">
        <w:trPr>
          <w:jc w:val="center"/>
        </w:trPr>
        <w:tc>
          <w:tcPr>
            <w:tcW w:w="2074" w:type="dxa"/>
            <w:vAlign w:val="center"/>
          </w:tcPr>
          <w:p w14:paraId="4D66CF51" w14:textId="77777777" w:rsidR="005619C8" w:rsidRPr="005619C8" w:rsidRDefault="005619C8" w:rsidP="006779C6">
            <w:pPr>
              <w:jc w:val="center"/>
              <w:rPr>
                <w:szCs w:val="24"/>
              </w:rPr>
            </w:pPr>
            <w:r w:rsidRPr="005619C8">
              <w:rPr>
                <w:szCs w:val="24"/>
              </w:rPr>
              <w:t>6</w:t>
            </w:r>
          </w:p>
        </w:tc>
        <w:tc>
          <w:tcPr>
            <w:tcW w:w="1149" w:type="dxa"/>
            <w:vAlign w:val="center"/>
          </w:tcPr>
          <w:p w14:paraId="7C2C4025" w14:textId="77777777" w:rsidR="005619C8" w:rsidRPr="005619C8" w:rsidRDefault="005619C8" w:rsidP="006779C6">
            <w:pPr>
              <w:jc w:val="center"/>
              <w:rPr>
                <w:szCs w:val="24"/>
              </w:rPr>
            </w:pPr>
            <w:r w:rsidRPr="005619C8">
              <w:rPr>
                <w:szCs w:val="24"/>
              </w:rPr>
              <w:t>6</w:t>
            </w:r>
          </w:p>
        </w:tc>
        <w:tc>
          <w:tcPr>
            <w:tcW w:w="4476" w:type="dxa"/>
            <w:vAlign w:val="center"/>
          </w:tcPr>
          <w:p w14:paraId="48A5D6F5"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1D34573D"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7C0377A7" w14:textId="77777777" w:rsidR="005619C8" w:rsidRPr="005619C8" w:rsidRDefault="005619C8" w:rsidP="006779C6">
            <w:pPr>
              <w:jc w:val="center"/>
              <w:rPr>
                <w:szCs w:val="24"/>
              </w:rPr>
            </w:pPr>
          </w:p>
        </w:tc>
      </w:tr>
      <w:tr w:rsidR="005619C8" w:rsidRPr="005619C8" w14:paraId="450EABC0" w14:textId="77777777" w:rsidTr="006779C6">
        <w:trPr>
          <w:jc w:val="center"/>
        </w:trPr>
        <w:tc>
          <w:tcPr>
            <w:tcW w:w="2074" w:type="dxa"/>
            <w:vAlign w:val="center"/>
          </w:tcPr>
          <w:p w14:paraId="53369C9A" w14:textId="77777777" w:rsidR="005619C8" w:rsidRPr="005619C8" w:rsidRDefault="005619C8" w:rsidP="006779C6">
            <w:pPr>
              <w:jc w:val="center"/>
              <w:rPr>
                <w:szCs w:val="24"/>
              </w:rPr>
            </w:pPr>
            <w:r w:rsidRPr="005619C8">
              <w:rPr>
                <w:szCs w:val="24"/>
              </w:rPr>
              <w:t>14</w:t>
            </w:r>
          </w:p>
        </w:tc>
        <w:tc>
          <w:tcPr>
            <w:tcW w:w="1149" w:type="dxa"/>
            <w:vAlign w:val="center"/>
          </w:tcPr>
          <w:p w14:paraId="7122AE3D" w14:textId="77777777" w:rsidR="005619C8" w:rsidRPr="005619C8" w:rsidRDefault="005619C8" w:rsidP="006779C6">
            <w:pPr>
              <w:jc w:val="center"/>
              <w:rPr>
                <w:bCs/>
                <w:szCs w:val="24"/>
              </w:rPr>
            </w:pPr>
            <w:r w:rsidRPr="005619C8">
              <w:rPr>
                <w:bCs/>
                <w:szCs w:val="24"/>
              </w:rPr>
              <w:t>14</w:t>
            </w:r>
          </w:p>
        </w:tc>
        <w:tc>
          <w:tcPr>
            <w:tcW w:w="4476" w:type="dxa"/>
            <w:vAlign w:val="center"/>
          </w:tcPr>
          <w:p w14:paraId="5A834262" w14:textId="77777777" w:rsidR="005619C8" w:rsidRPr="005619C8" w:rsidRDefault="005619C8" w:rsidP="006779C6">
            <w:pPr>
              <w:jc w:val="left"/>
              <w:rPr>
                <w:szCs w:val="24"/>
              </w:rPr>
            </w:pPr>
            <w:r w:rsidRPr="005619C8">
              <w:rPr>
                <w:bCs/>
                <w:szCs w:val="24"/>
              </w:rPr>
              <w:t>Общеобразовательная организация на 1125 мест</w:t>
            </w:r>
          </w:p>
        </w:tc>
        <w:tc>
          <w:tcPr>
            <w:tcW w:w="2079" w:type="dxa"/>
            <w:vMerge/>
            <w:vAlign w:val="center"/>
          </w:tcPr>
          <w:p w14:paraId="78969CEA" w14:textId="77777777" w:rsidR="005619C8" w:rsidRPr="005619C8" w:rsidRDefault="005619C8" w:rsidP="006779C6">
            <w:pPr>
              <w:jc w:val="center"/>
              <w:rPr>
                <w:szCs w:val="24"/>
              </w:rPr>
            </w:pPr>
          </w:p>
        </w:tc>
      </w:tr>
      <w:tr w:rsidR="005619C8" w:rsidRPr="005619C8" w14:paraId="17D79189" w14:textId="77777777" w:rsidTr="006779C6">
        <w:trPr>
          <w:jc w:val="center"/>
        </w:trPr>
        <w:tc>
          <w:tcPr>
            <w:tcW w:w="2074" w:type="dxa"/>
            <w:vAlign w:val="center"/>
          </w:tcPr>
          <w:p w14:paraId="5EDFD092" w14:textId="77777777" w:rsidR="005619C8" w:rsidRPr="005619C8" w:rsidRDefault="005619C8" w:rsidP="006779C6">
            <w:pPr>
              <w:jc w:val="center"/>
              <w:rPr>
                <w:szCs w:val="24"/>
              </w:rPr>
            </w:pPr>
            <w:r w:rsidRPr="005619C8">
              <w:rPr>
                <w:szCs w:val="24"/>
              </w:rPr>
              <w:t>21</w:t>
            </w:r>
          </w:p>
        </w:tc>
        <w:tc>
          <w:tcPr>
            <w:tcW w:w="1149" w:type="dxa"/>
            <w:vAlign w:val="center"/>
          </w:tcPr>
          <w:p w14:paraId="4B51597D" w14:textId="77777777" w:rsidR="005619C8" w:rsidRPr="005619C8" w:rsidRDefault="005619C8" w:rsidP="006779C6">
            <w:pPr>
              <w:jc w:val="center"/>
              <w:rPr>
                <w:bCs/>
                <w:szCs w:val="24"/>
              </w:rPr>
            </w:pPr>
            <w:r w:rsidRPr="005619C8">
              <w:rPr>
                <w:bCs/>
                <w:szCs w:val="24"/>
              </w:rPr>
              <w:t>21</w:t>
            </w:r>
          </w:p>
        </w:tc>
        <w:tc>
          <w:tcPr>
            <w:tcW w:w="4476" w:type="dxa"/>
            <w:vAlign w:val="center"/>
          </w:tcPr>
          <w:p w14:paraId="0AE2F232" w14:textId="77777777" w:rsidR="005619C8" w:rsidRPr="005619C8" w:rsidRDefault="005619C8" w:rsidP="006779C6">
            <w:pPr>
              <w:jc w:val="left"/>
              <w:rPr>
                <w:szCs w:val="24"/>
              </w:rPr>
            </w:pPr>
            <w:r w:rsidRPr="005619C8">
              <w:rPr>
                <w:bCs/>
                <w:szCs w:val="24"/>
              </w:rPr>
              <w:t>Отдельно стоящий гараж закрытого типа на 330 машиномест</w:t>
            </w:r>
          </w:p>
        </w:tc>
        <w:tc>
          <w:tcPr>
            <w:tcW w:w="2079" w:type="dxa"/>
            <w:vMerge/>
            <w:vAlign w:val="center"/>
          </w:tcPr>
          <w:p w14:paraId="3F721D37" w14:textId="77777777" w:rsidR="005619C8" w:rsidRPr="005619C8" w:rsidRDefault="005619C8" w:rsidP="006779C6">
            <w:pPr>
              <w:jc w:val="center"/>
              <w:rPr>
                <w:szCs w:val="24"/>
              </w:rPr>
            </w:pPr>
          </w:p>
        </w:tc>
      </w:tr>
      <w:tr w:rsidR="005619C8" w:rsidRPr="005619C8" w14:paraId="3954BE81" w14:textId="77777777" w:rsidTr="006779C6">
        <w:trPr>
          <w:jc w:val="center"/>
        </w:trPr>
        <w:tc>
          <w:tcPr>
            <w:tcW w:w="2074" w:type="dxa"/>
            <w:vAlign w:val="center"/>
          </w:tcPr>
          <w:p w14:paraId="43F70458" w14:textId="77777777" w:rsidR="005619C8" w:rsidRPr="005619C8" w:rsidRDefault="005619C8" w:rsidP="006779C6">
            <w:pPr>
              <w:jc w:val="center"/>
              <w:rPr>
                <w:szCs w:val="24"/>
              </w:rPr>
            </w:pPr>
            <w:r w:rsidRPr="005619C8">
              <w:rPr>
                <w:szCs w:val="24"/>
              </w:rPr>
              <w:t>36</w:t>
            </w:r>
          </w:p>
        </w:tc>
        <w:tc>
          <w:tcPr>
            <w:tcW w:w="1149" w:type="dxa"/>
            <w:vAlign w:val="center"/>
          </w:tcPr>
          <w:p w14:paraId="766E7A0F" w14:textId="77777777" w:rsidR="005619C8" w:rsidRPr="005619C8" w:rsidRDefault="005619C8" w:rsidP="006779C6">
            <w:pPr>
              <w:jc w:val="center"/>
              <w:rPr>
                <w:bCs/>
                <w:szCs w:val="24"/>
              </w:rPr>
            </w:pPr>
            <w:r w:rsidRPr="005619C8">
              <w:rPr>
                <w:bCs/>
                <w:szCs w:val="24"/>
              </w:rPr>
              <w:t>36</w:t>
            </w:r>
          </w:p>
        </w:tc>
        <w:tc>
          <w:tcPr>
            <w:tcW w:w="4476" w:type="dxa"/>
            <w:vAlign w:val="center"/>
          </w:tcPr>
          <w:p w14:paraId="074D8657" w14:textId="77777777" w:rsidR="005619C8" w:rsidRPr="005619C8" w:rsidRDefault="005619C8" w:rsidP="006779C6">
            <w:pPr>
              <w:jc w:val="left"/>
              <w:rPr>
                <w:szCs w:val="24"/>
              </w:rPr>
            </w:pPr>
            <w:r w:rsidRPr="005619C8">
              <w:rPr>
                <w:bCs/>
                <w:szCs w:val="24"/>
              </w:rPr>
              <w:t>Улично-дорожная сеть (проезд)</w:t>
            </w:r>
          </w:p>
        </w:tc>
        <w:tc>
          <w:tcPr>
            <w:tcW w:w="2079" w:type="dxa"/>
            <w:vMerge/>
            <w:vAlign w:val="center"/>
          </w:tcPr>
          <w:p w14:paraId="442778DE" w14:textId="77777777" w:rsidR="005619C8" w:rsidRPr="005619C8" w:rsidRDefault="005619C8" w:rsidP="006779C6">
            <w:pPr>
              <w:jc w:val="center"/>
              <w:rPr>
                <w:szCs w:val="24"/>
              </w:rPr>
            </w:pPr>
          </w:p>
        </w:tc>
      </w:tr>
      <w:tr w:rsidR="005619C8" w:rsidRPr="005619C8" w14:paraId="32F32204" w14:textId="77777777" w:rsidTr="006779C6">
        <w:trPr>
          <w:jc w:val="center"/>
        </w:trPr>
        <w:tc>
          <w:tcPr>
            <w:tcW w:w="2074" w:type="dxa"/>
            <w:vAlign w:val="center"/>
          </w:tcPr>
          <w:p w14:paraId="031D3D40" w14:textId="77777777" w:rsidR="005619C8" w:rsidRPr="005619C8" w:rsidRDefault="005619C8" w:rsidP="006779C6">
            <w:pPr>
              <w:jc w:val="center"/>
              <w:rPr>
                <w:szCs w:val="24"/>
              </w:rPr>
            </w:pPr>
            <w:r w:rsidRPr="005619C8">
              <w:rPr>
                <w:szCs w:val="24"/>
              </w:rPr>
              <w:t>57 (часть)</w:t>
            </w:r>
          </w:p>
        </w:tc>
        <w:tc>
          <w:tcPr>
            <w:tcW w:w="1149" w:type="dxa"/>
            <w:vAlign w:val="center"/>
          </w:tcPr>
          <w:p w14:paraId="13C36053" w14:textId="77777777" w:rsidR="005619C8" w:rsidRPr="005619C8" w:rsidRDefault="005619C8" w:rsidP="006779C6">
            <w:pPr>
              <w:jc w:val="center"/>
              <w:rPr>
                <w:bCs/>
                <w:szCs w:val="24"/>
              </w:rPr>
            </w:pPr>
            <w:r w:rsidRPr="005619C8">
              <w:rPr>
                <w:szCs w:val="24"/>
              </w:rPr>
              <w:t>57 (часть)</w:t>
            </w:r>
          </w:p>
        </w:tc>
        <w:tc>
          <w:tcPr>
            <w:tcW w:w="4476" w:type="dxa"/>
            <w:vAlign w:val="center"/>
          </w:tcPr>
          <w:p w14:paraId="4952F9BD" w14:textId="77777777" w:rsidR="005619C8" w:rsidRPr="005619C8" w:rsidRDefault="005619C8" w:rsidP="006779C6">
            <w:pPr>
              <w:jc w:val="left"/>
              <w:rPr>
                <w:szCs w:val="24"/>
              </w:rPr>
            </w:pPr>
            <w:r w:rsidRPr="005619C8">
              <w:rPr>
                <w:bCs/>
                <w:szCs w:val="24"/>
              </w:rPr>
              <w:t>Улично-дорожная сеть</w:t>
            </w:r>
          </w:p>
        </w:tc>
        <w:tc>
          <w:tcPr>
            <w:tcW w:w="2079" w:type="dxa"/>
            <w:vMerge/>
            <w:vAlign w:val="center"/>
          </w:tcPr>
          <w:p w14:paraId="0F43B13D" w14:textId="77777777" w:rsidR="005619C8" w:rsidRPr="005619C8" w:rsidRDefault="005619C8" w:rsidP="006779C6">
            <w:pPr>
              <w:jc w:val="center"/>
              <w:rPr>
                <w:szCs w:val="24"/>
              </w:rPr>
            </w:pPr>
          </w:p>
        </w:tc>
      </w:tr>
      <w:tr w:rsidR="005619C8" w:rsidRPr="005619C8" w14:paraId="7B2B6E2E" w14:textId="77777777" w:rsidTr="006779C6">
        <w:trPr>
          <w:jc w:val="center"/>
        </w:trPr>
        <w:tc>
          <w:tcPr>
            <w:tcW w:w="2074" w:type="dxa"/>
            <w:vAlign w:val="center"/>
          </w:tcPr>
          <w:p w14:paraId="346CB76A" w14:textId="77777777" w:rsidR="005619C8" w:rsidRPr="005619C8" w:rsidRDefault="005619C8" w:rsidP="006779C6">
            <w:pPr>
              <w:jc w:val="center"/>
              <w:rPr>
                <w:szCs w:val="24"/>
              </w:rPr>
            </w:pPr>
            <w:r w:rsidRPr="005619C8">
              <w:rPr>
                <w:szCs w:val="24"/>
              </w:rPr>
              <w:t>58</w:t>
            </w:r>
          </w:p>
        </w:tc>
        <w:tc>
          <w:tcPr>
            <w:tcW w:w="1149" w:type="dxa"/>
            <w:vAlign w:val="center"/>
          </w:tcPr>
          <w:p w14:paraId="49C52DAE" w14:textId="77777777" w:rsidR="005619C8" w:rsidRPr="005619C8" w:rsidRDefault="005619C8" w:rsidP="006779C6">
            <w:pPr>
              <w:jc w:val="center"/>
              <w:rPr>
                <w:bCs/>
                <w:szCs w:val="24"/>
              </w:rPr>
            </w:pPr>
            <w:r w:rsidRPr="005619C8">
              <w:rPr>
                <w:bCs/>
                <w:szCs w:val="24"/>
              </w:rPr>
              <w:t>58</w:t>
            </w:r>
          </w:p>
        </w:tc>
        <w:tc>
          <w:tcPr>
            <w:tcW w:w="4476" w:type="dxa"/>
            <w:vAlign w:val="center"/>
          </w:tcPr>
          <w:p w14:paraId="2C7653B0" w14:textId="77777777" w:rsidR="005619C8" w:rsidRPr="005619C8" w:rsidRDefault="005619C8" w:rsidP="006779C6">
            <w:pPr>
              <w:jc w:val="left"/>
              <w:rPr>
                <w:szCs w:val="24"/>
              </w:rPr>
            </w:pPr>
            <w:r w:rsidRPr="005619C8">
              <w:rPr>
                <w:bCs/>
                <w:szCs w:val="24"/>
              </w:rPr>
              <w:t>Улично-дорожная сеть</w:t>
            </w:r>
          </w:p>
        </w:tc>
        <w:tc>
          <w:tcPr>
            <w:tcW w:w="2079" w:type="dxa"/>
            <w:vMerge/>
            <w:vAlign w:val="center"/>
          </w:tcPr>
          <w:p w14:paraId="52755ADB" w14:textId="77777777" w:rsidR="005619C8" w:rsidRPr="005619C8" w:rsidRDefault="005619C8" w:rsidP="006779C6">
            <w:pPr>
              <w:jc w:val="center"/>
              <w:rPr>
                <w:szCs w:val="24"/>
              </w:rPr>
            </w:pPr>
          </w:p>
        </w:tc>
      </w:tr>
      <w:tr w:rsidR="005619C8" w:rsidRPr="005619C8" w14:paraId="7C59D88A" w14:textId="77777777" w:rsidTr="006779C6">
        <w:trPr>
          <w:jc w:val="center"/>
        </w:trPr>
        <w:tc>
          <w:tcPr>
            <w:tcW w:w="2074" w:type="dxa"/>
            <w:vAlign w:val="center"/>
          </w:tcPr>
          <w:p w14:paraId="4C2EC6C2" w14:textId="77777777" w:rsidR="005619C8" w:rsidRPr="005619C8" w:rsidRDefault="005619C8" w:rsidP="006779C6">
            <w:pPr>
              <w:jc w:val="center"/>
              <w:rPr>
                <w:szCs w:val="24"/>
              </w:rPr>
            </w:pPr>
            <w:r w:rsidRPr="005619C8">
              <w:rPr>
                <w:szCs w:val="24"/>
              </w:rPr>
              <w:t>7</w:t>
            </w:r>
          </w:p>
        </w:tc>
        <w:tc>
          <w:tcPr>
            <w:tcW w:w="1149" w:type="dxa"/>
            <w:vAlign w:val="center"/>
          </w:tcPr>
          <w:p w14:paraId="398BD79E" w14:textId="77777777" w:rsidR="005619C8" w:rsidRPr="005619C8" w:rsidRDefault="005619C8" w:rsidP="006779C6">
            <w:pPr>
              <w:jc w:val="center"/>
              <w:rPr>
                <w:bCs/>
                <w:szCs w:val="24"/>
              </w:rPr>
            </w:pPr>
            <w:r w:rsidRPr="005619C8">
              <w:rPr>
                <w:bCs/>
                <w:szCs w:val="24"/>
              </w:rPr>
              <w:t>7</w:t>
            </w:r>
          </w:p>
        </w:tc>
        <w:tc>
          <w:tcPr>
            <w:tcW w:w="4476" w:type="dxa"/>
            <w:vAlign w:val="center"/>
          </w:tcPr>
          <w:p w14:paraId="44DBABC1"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3A58DF69" w14:textId="77777777" w:rsidR="005619C8" w:rsidRPr="005619C8" w:rsidRDefault="005619C8" w:rsidP="006779C6">
            <w:pPr>
              <w:jc w:val="left"/>
              <w:rPr>
                <w:bCs/>
                <w:szCs w:val="24"/>
              </w:rPr>
            </w:pPr>
            <w:r w:rsidRPr="005619C8">
              <w:rPr>
                <w:szCs w:val="24"/>
              </w:rPr>
              <w:t>сооружения, обеспечивающие поставку электричества (3 трансформаторные подстанции)</w:t>
            </w:r>
          </w:p>
        </w:tc>
        <w:tc>
          <w:tcPr>
            <w:tcW w:w="2079" w:type="dxa"/>
            <w:vMerge w:val="restart"/>
            <w:vAlign w:val="center"/>
          </w:tcPr>
          <w:p w14:paraId="7E7F7FE1" w14:textId="77777777" w:rsidR="005619C8" w:rsidRPr="005619C8" w:rsidRDefault="005619C8" w:rsidP="006779C6">
            <w:pPr>
              <w:jc w:val="center"/>
              <w:rPr>
                <w:szCs w:val="24"/>
              </w:rPr>
            </w:pPr>
            <w:r w:rsidRPr="005619C8">
              <w:rPr>
                <w:szCs w:val="24"/>
              </w:rPr>
              <w:t>3</w:t>
            </w:r>
          </w:p>
        </w:tc>
      </w:tr>
      <w:tr w:rsidR="005619C8" w:rsidRPr="005619C8" w14:paraId="77476CAE" w14:textId="77777777" w:rsidTr="006779C6">
        <w:trPr>
          <w:jc w:val="center"/>
        </w:trPr>
        <w:tc>
          <w:tcPr>
            <w:tcW w:w="2074" w:type="dxa"/>
            <w:vAlign w:val="center"/>
          </w:tcPr>
          <w:p w14:paraId="1DD52570" w14:textId="77777777" w:rsidR="005619C8" w:rsidRPr="005619C8" w:rsidRDefault="005619C8" w:rsidP="006779C6">
            <w:pPr>
              <w:jc w:val="center"/>
              <w:rPr>
                <w:szCs w:val="24"/>
              </w:rPr>
            </w:pPr>
            <w:r w:rsidRPr="005619C8">
              <w:rPr>
                <w:szCs w:val="24"/>
              </w:rPr>
              <w:t>8</w:t>
            </w:r>
          </w:p>
        </w:tc>
        <w:tc>
          <w:tcPr>
            <w:tcW w:w="1149" w:type="dxa"/>
            <w:vAlign w:val="center"/>
          </w:tcPr>
          <w:p w14:paraId="150A048B" w14:textId="77777777" w:rsidR="005619C8" w:rsidRPr="005619C8" w:rsidRDefault="005619C8" w:rsidP="006779C6">
            <w:pPr>
              <w:jc w:val="center"/>
              <w:rPr>
                <w:bCs/>
                <w:szCs w:val="24"/>
              </w:rPr>
            </w:pPr>
            <w:r w:rsidRPr="005619C8">
              <w:rPr>
                <w:bCs/>
                <w:szCs w:val="24"/>
              </w:rPr>
              <w:t>8</w:t>
            </w:r>
          </w:p>
        </w:tc>
        <w:tc>
          <w:tcPr>
            <w:tcW w:w="4476" w:type="dxa"/>
            <w:vAlign w:val="center"/>
          </w:tcPr>
          <w:p w14:paraId="3C5D0D95" w14:textId="77777777" w:rsidR="005619C8" w:rsidRPr="005619C8" w:rsidRDefault="005619C8" w:rsidP="006779C6">
            <w:pPr>
              <w:jc w:val="left"/>
              <w:rPr>
                <w:szCs w:val="24"/>
              </w:rPr>
            </w:pPr>
            <w:r w:rsidRPr="005619C8">
              <w:rPr>
                <w:bCs/>
                <w:szCs w:val="24"/>
              </w:rPr>
              <w:t xml:space="preserve">Многоквартирный дом этажностью до восьми этажей включительно, объекты обслуживания жилой застройки во </w:t>
            </w:r>
            <w:r w:rsidRPr="005619C8">
              <w:rPr>
                <w:bCs/>
                <w:szCs w:val="24"/>
              </w:rPr>
              <w:lastRenderedPageBreak/>
              <w:t>встроенно-пристроенных помещениях многоквартирного дома</w:t>
            </w:r>
          </w:p>
        </w:tc>
        <w:tc>
          <w:tcPr>
            <w:tcW w:w="2079" w:type="dxa"/>
            <w:vMerge/>
            <w:vAlign w:val="center"/>
          </w:tcPr>
          <w:p w14:paraId="58DED2BC" w14:textId="77777777" w:rsidR="005619C8" w:rsidRPr="005619C8" w:rsidRDefault="005619C8" w:rsidP="006779C6">
            <w:pPr>
              <w:jc w:val="center"/>
              <w:rPr>
                <w:szCs w:val="24"/>
              </w:rPr>
            </w:pPr>
          </w:p>
        </w:tc>
      </w:tr>
      <w:tr w:rsidR="005619C8" w:rsidRPr="005619C8" w14:paraId="4782BD0A" w14:textId="77777777" w:rsidTr="006779C6">
        <w:trPr>
          <w:jc w:val="center"/>
        </w:trPr>
        <w:tc>
          <w:tcPr>
            <w:tcW w:w="2074" w:type="dxa"/>
            <w:vAlign w:val="center"/>
          </w:tcPr>
          <w:p w14:paraId="0A214F1E" w14:textId="77777777" w:rsidR="005619C8" w:rsidRPr="005619C8" w:rsidRDefault="005619C8" w:rsidP="006779C6">
            <w:pPr>
              <w:jc w:val="center"/>
              <w:rPr>
                <w:szCs w:val="24"/>
              </w:rPr>
            </w:pPr>
            <w:r w:rsidRPr="005619C8">
              <w:rPr>
                <w:szCs w:val="24"/>
              </w:rPr>
              <w:t>9</w:t>
            </w:r>
          </w:p>
        </w:tc>
        <w:tc>
          <w:tcPr>
            <w:tcW w:w="1149" w:type="dxa"/>
            <w:vAlign w:val="center"/>
          </w:tcPr>
          <w:p w14:paraId="3AE4E7C6" w14:textId="77777777" w:rsidR="005619C8" w:rsidRPr="005619C8" w:rsidRDefault="005619C8" w:rsidP="006779C6">
            <w:pPr>
              <w:jc w:val="center"/>
              <w:rPr>
                <w:bCs/>
                <w:szCs w:val="24"/>
              </w:rPr>
            </w:pPr>
            <w:r w:rsidRPr="005619C8">
              <w:rPr>
                <w:bCs/>
                <w:szCs w:val="24"/>
              </w:rPr>
              <w:t>9</w:t>
            </w:r>
          </w:p>
        </w:tc>
        <w:tc>
          <w:tcPr>
            <w:tcW w:w="4476" w:type="dxa"/>
            <w:vAlign w:val="center"/>
          </w:tcPr>
          <w:p w14:paraId="7A9C6168" w14:textId="77777777" w:rsidR="005619C8" w:rsidRPr="005619C8" w:rsidRDefault="005619C8" w:rsidP="006779C6">
            <w:pPr>
              <w:jc w:val="left"/>
              <w:rPr>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2079" w:type="dxa"/>
            <w:vMerge/>
            <w:vAlign w:val="center"/>
          </w:tcPr>
          <w:p w14:paraId="5C51C1C0" w14:textId="77777777" w:rsidR="005619C8" w:rsidRPr="005619C8" w:rsidRDefault="005619C8" w:rsidP="006779C6">
            <w:pPr>
              <w:jc w:val="center"/>
              <w:rPr>
                <w:szCs w:val="24"/>
              </w:rPr>
            </w:pPr>
          </w:p>
        </w:tc>
      </w:tr>
      <w:tr w:rsidR="005619C8" w:rsidRPr="005619C8" w14:paraId="3A316C47" w14:textId="77777777" w:rsidTr="006779C6">
        <w:trPr>
          <w:jc w:val="center"/>
        </w:trPr>
        <w:tc>
          <w:tcPr>
            <w:tcW w:w="2074" w:type="dxa"/>
            <w:vAlign w:val="center"/>
          </w:tcPr>
          <w:p w14:paraId="7D9AFDBF" w14:textId="77777777" w:rsidR="005619C8" w:rsidRPr="005619C8" w:rsidRDefault="005619C8" w:rsidP="006779C6">
            <w:pPr>
              <w:jc w:val="center"/>
              <w:rPr>
                <w:szCs w:val="24"/>
              </w:rPr>
            </w:pPr>
            <w:r w:rsidRPr="005619C8">
              <w:rPr>
                <w:szCs w:val="24"/>
              </w:rPr>
              <w:t>15</w:t>
            </w:r>
          </w:p>
        </w:tc>
        <w:tc>
          <w:tcPr>
            <w:tcW w:w="1149" w:type="dxa"/>
            <w:vAlign w:val="center"/>
          </w:tcPr>
          <w:p w14:paraId="3E0595C7" w14:textId="77777777" w:rsidR="005619C8" w:rsidRPr="005619C8" w:rsidRDefault="005619C8" w:rsidP="006779C6">
            <w:pPr>
              <w:jc w:val="center"/>
              <w:rPr>
                <w:bCs/>
                <w:szCs w:val="24"/>
              </w:rPr>
            </w:pPr>
            <w:r w:rsidRPr="005619C8">
              <w:rPr>
                <w:bCs/>
                <w:szCs w:val="24"/>
              </w:rPr>
              <w:t>15</w:t>
            </w:r>
          </w:p>
        </w:tc>
        <w:tc>
          <w:tcPr>
            <w:tcW w:w="4476" w:type="dxa"/>
            <w:vAlign w:val="center"/>
          </w:tcPr>
          <w:p w14:paraId="774FC3D6" w14:textId="77777777" w:rsidR="005619C8" w:rsidRPr="005619C8" w:rsidRDefault="005619C8" w:rsidP="006779C6">
            <w:pPr>
              <w:jc w:val="left"/>
              <w:rPr>
                <w:szCs w:val="24"/>
              </w:rPr>
            </w:pPr>
            <w:r w:rsidRPr="005619C8">
              <w:rPr>
                <w:szCs w:val="24"/>
              </w:rPr>
              <w:t xml:space="preserve">Дошкольная образовательная организация </w:t>
            </w:r>
            <w:r w:rsidRPr="005619C8">
              <w:rPr>
                <w:bCs/>
                <w:szCs w:val="24"/>
              </w:rPr>
              <w:t>на 270 мест</w:t>
            </w:r>
          </w:p>
        </w:tc>
        <w:tc>
          <w:tcPr>
            <w:tcW w:w="2079" w:type="dxa"/>
            <w:vMerge/>
            <w:vAlign w:val="center"/>
          </w:tcPr>
          <w:p w14:paraId="4A18F30F" w14:textId="77777777" w:rsidR="005619C8" w:rsidRPr="005619C8" w:rsidRDefault="005619C8" w:rsidP="006779C6">
            <w:pPr>
              <w:jc w:val="center"/>
              <w:rPr>
                <w:szCs w:val="24"/>
              </w:rPr>
            </w:pPr>
          </w:p>
        </w:tc>
      </w:tr>
      <w:tr w:rsidR="005619C8" w:rsidRPr="005619C8" w14:paraId="7BFE429D" w14:textId="77777777" w:rsidTr="006779C6">
        <w:trPr>
          <w:jc w:val="center"/>
        </w:trPr>
        <w:tc>
          <w:tcPr>
            <w:tcW w:w="2074" w:type="dxa"/>
            <w:vAlign w:val="center"/>
          </w:tcPr>
          <w:p w14:paraId="1513B3DE" w14:textId="77777777" w:rsidR="005619C8" w:rsidRPr="005619C8" w:rsidRDefault="005619C8" w:rsidP="006779C6">
            <w:pPr>
              <w:jc w:val="center"/>
              <w:rPr>
                <w:szCs w:val="24"/>
              </w:rPr>
            </w:pPr>
            <w:r w:rsidRPr="005619C8">
              <w:rPr>
                <w:szCs w:val="24"/>
              </w:rPr>
              <w:t>20</w:t>
            </w:r>
          </w:p>
        </w:tc>
        <w:tc>
          <w:tcPr>
            <w:tcW w:w="1149" w:type="dxa"/>
            <w:vAlign w:val="center"/>
          </w:tcPr>
          <w:p w14:paraId="2FE7F77C" w14:textId="77777777" w:rsidR="005619C8" w:rsidRPr="005619C8" w:rsidRDefault="005619C8" w:rsidP="006779C6">
            <w:pPr>
              <w:jc w:val="center"/>
              <w:rPr>
                <w:bCs/>
                <w:szCs w:val="24"/>
              </w:rPr>
            </w:pPr>
            <w:r w:rsidRPr="005619C8">
              <w:rPr>
                <w:bCs/>
                <w:szCs w:val="24"/>
              </w:rPr>
              <w:t>20</w:t>
            </w:r>
          </w:p>
        </w:tc>
        <w:tc>
          <w:tcPr>
            <w:tcW w:w="4476" w:type="dxa"/>
            <w:vAlign w:val="center"/>
          </w:tcPr>
          <w:p w14:paraId="710E0D7C" w14:textId="77777777" w:rsidR="005619C8" w:rsidRPr="005619C8" w:rsidRDefault="005619C8" w:rsidP="006779C6">
            <w:pPr>
              <w:jc w:val="left"/>
              <w:rPr>
                <w:szCs w:val="24"/>
              </w:rPr>
            </w:pPr>
            <w:r w:rsidRPr="005619C8">
              <w:rPr>
                <w:bCs/>
                <w:szCs w:val="24"/>
              </w:rPr>
              <w:t>Отдельно стоящий гараж закрытого типа на 438 машиномест</w:t>
            </w:r>
          </w:p>
        </w:tc>
        <w:tc>
          <w:tcPr>
            <w:tcW w:w="2079" w:type="dxa"/>
            <w:vMerge/>
            <w:vAlign w:val="center"/>
          </w:tcPr>
          <w:p w14:paraId="43284C27" w14:textId="77777777" w:rsidR="005619C8" w:rsidRPr="005619C8" w:rsidRDefault="005619C8" w:rsidP="006779C6">
            <w:pPr>
              <w:jc w:val="center"/>
              <w:rPr>
                <w:szCs w:val="24"/>
              </w:rPr>
            </w:pPr>
          </w:p>
        </w:tc>
      </w:tr>
      <w:tr w:rsidR="005619C8" w:rsidRPr="005619C8" w14:paraId="7A508B7B" w14:textId="77777777" w:rsidTr="006779C6">
        <w:trPr>
          <w:jc w:val="center"/>
        </w:trPr>
        <w:tc>
          <w:tcPr>
            <w:tcW w:w="2074" w:type="dxa"/>
            <w:vAlign w:val="center"/>
          </w:tcPr>
          <w:p w14:paraId="644E880E" w14:textId="77777777" w:rsidR="005619C8" w:rsidRPr="005619C8" w:rsidRDefault="005619C8" w:rsidP="006779C6">
            <w:pPr>
              <w:jc w:val="center"/>
              <w:rPr>
                <w:szCs w:val="24"/>
              </w:rPr>
            </w:pPr>
            <w:r w:rsidRPr="005619C8">
              <w:rPr>
                <w:szCs w:val="24"/>
              </w:rPr>
              <w:t>35</w:t>
            </w:r>
          </w:p>
        </w:tc>
        <w:tc>
          <w:tcPr>
            <w:tcW w:w="1149" w:type="dxa"/>
            <w:vAlign w:val="center"/>
          </w:tcPr>
          <w:p w14:paraId="33C66737" w14:textId="77777777" w:rsidR="005619C8" w:rsidRPr="005619C8" w:rsidRDefault="005619C8" w:rsidP="006779C6">
            <w:pPr>
              <w:jc w:val="center"/>
              <w:rPr>
                <w:bCs/>
                <w:szCs w:val="24"/>
              </w:rPr>
            </w:pPr>
            <w:r w:rsidRPr="005619C8">
              <w:rPr>
                <w:bCs/>
                <w:szCs w:val="24"/>
              </w:rPr>
              <w:t>35</w:t>
            </w:r>
          </w:p>
        </w:tc>
        <w:tc>
          <w:tcPr>
            <w:tcW w:w="4476" w:type="dxa"/>
            <w:vAlign w:val="center"/>
          </w:tcPr>
          <w:p w14:paraId="5D72728F"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0AA1C007" w14:textId="77777777" w:rsidR="005619C8" w:rsidRPr="005619C8" w:rsidRDefault="005619C8" w:rsidP="006779C6">
            <w:pPr>
              <w:jc w:val="center"/>
              <w:rPr>
                <w:szCs w:val="24"/>
              </w:rPr>
            </w:pPr>
          </w:p>
        </w:tc>
      </w:tr>
      <w:tr w:rsidR="005619C8" w:rsidRPr="005619C8" w14:paraId="36FCDC6A" w14:textId="77777777" w:rsidTr="006779C6">
        <w:trPr>
          <w:jc w:val="center"/>
        </w:trPr>
        <w:tc>
          <w:tcPr>
            <w:tcW w:w="2074" w:type="dxa"/>
            <w:vAlign w:val="center"/>
          </w:tcPr>
          <w:p w14:paraId="7F03DDB3" w14:textId="77777777" w:rsidR="005619C8" w:rsidRPr="005619C8" w:rsidRDefault="005619C8" w:rsidP="006779C6">
            <w:pPr>
              <w:jc w:val="center"/>
              <w:rPr>
                <w:szCs w:val="24"/>
              </w:rPr>
            </w:pPr>
            <w:r w:rsidRPr="005619C8">
              <w:rPr>
                <w:szCs w:val="24"/>
              </w:rPr>
              <w:t>38 (часть)</w:t>
            </w:r>
          </w:p>
        </w:tc>
        <w:tc>
          <w:tcPr>
            <w:tcW w:w="1149" w:type="dxa"/>
            <w:vAlign w:val="center"/>
          </w:tcPr>
          <w:p w14:paraId="525D0B25" w14:textId="77777777" w:rsidR="005619C8" w:rsidRPr="005619C8" w:rsidRDefault="005619C8" w:rsidP="006779C6">
            <w:pPr>
              <w:jc w:val="center"/>
              <w:rPr>
                <w:bCs/>
                <w:szCs w:val="24"/>
              </w:rPr>
            </w:pPr>
            <w:r w:rsidRPr="005619C8">
              <w:rPr>
                <w:szCs w:val="24"/>
              </w:rPr>
              <w:t>38 (часть)</w:t>
            </w:r>
          </w:p>
        </w:tc>
        <w:tc>
          <w:tcPr>
            <w:tcW w:w="4476" w:type="dxa"/>
            <w:vAlign w:val="center"/>
          </w:tcPr>
          <w:p w14:paraId="568172AA"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3F18D6FF" w14:textId="77777777" w:rsidR="005619C8" w:rsidRPr="005619C8" w:rsidRDefault="005619C8" w:rsidP="006779C6">
            <w:pPr>
              <w:jc w:val="center"/>
              <w:rPr>
                <w:szCs w:val="24"/>
              </w:rPr>
            </w:pPr>
          </w:p>
        </w:tc>
      </w:tr>
      <w:tr w:rsidR="005619C8" w:rsidRPr="005619C8" w14:paraId="5841508C" w14:textId="77777777" w:rsidTr="006779C6">
        <w:trPr>
          <w:jc w:val="center"/>
        </w:trPr>
        <w:tc>
          <w:tcPr>
            <w:tcW w:w="2074" w:type="dxa"/>
            <w:vAlign w:val="center"/>
          </w:tcPr>
          <w:p w14:paraId="1DA097F1" w14:textId="77777777" w:rsidR="005619C8" w:rsidRPr="005619C8" w:rsidRDefault="005619C8" w:rsidP="006779C6">
            <w:pPr>
              <w:jc w:val="center"/>
              <w:rPr>
                <w:szCs w:val="24"/>
              </w:rPr>
            </w:pPr>
            <w:r w:rsidRPr="005619C8">
              <w:rPr>
                <w:szCs w:val="24"/>
              </w:rPr>
              <w:t>46</w:t>
            </w:r>
          </w:p>
        </w:tc>
        <w:tc>
          <w:tcPr>
            <w:tcW w:w="1149" w:type="dxa"/>
            <w:vAlign w:val="center"/>
          </w:tcPr>
          <w:p w14:paraId="34F1AC54" w14:textId="77777777" w:rsidR="005619C8" w:rsidRPr="005619C8" w:rsidRDefault="005619C8" w:rsidP="006779C6">
            <w:pPr>
              <w:jc w:val="center"/>
              <w:rPr>
                <w:bCs/>
                <w:szCs w:val="24"/>
              </w:rPr>
            </w:pPr>
            <w:r w:rsidRPr="005619C8">
              <w:rPr>
                <w:szCs w:val="24"/>
              </w:rPr>
              <w:t>46</w:t>
            </w:r>
          </w:p>
        </w:tc>
        <w:tc>
          <w:tcPr>
            <w:tcW w:w="4476" w:type="dxa"/>
          </w:tcPr>
          <w:p w14:paraId="366CD9B3" w14:textId="77777777" w:rsidR="005619C8" w:rsidRPr="005619C8" w:rsidRDefault="005619C8" w:rsidP="006779C6">
            <w:pPr>
              <w:jc w:val="left"/>
              <w:rPr>
                <w:szCs w:val="24"/>
              </w:rPr>
            </w:pPr>
            <w:r w:rsidRPr="005619C8">
              <w:rPr>
                <w:bCs/>
                <w:szCs w:val="24"/>
              </w:rPr>
              <w:t>Стоянка транспортных средств</w:t>
            </w:r>
          </w:p>
        </w:tc>
        <w:tc>
          <w:tcPr>
            <w:tcW w:w="2079" w:type="dxa"/>
            <w:vMerge/>
            <w:vAlign w:val="center"/>
          </w:tcPr>
          <w:p w14:paraId="08E870F0" w14:textId="77777777" w:rsidR="005619C8" w:rsidRPr="005619C8" w:rsidRDefault="005619C8" w:rsidP="006779C6">
            <w:pPr>
              <w:jc w:val="center"/>
              <w:rPr>
                <w:szCs w:val="24"/>
              </w:rPr>
            </w:pPr>
          </w:p>
        </w:tc>
      </w:tr>
      <w:tr w:rsidR="005619C8" w:rsidRPr="005619C8" w14:paraId="2C107405" w14:textId="77777777" w:rsidTr="006779C6">
        <w:trPr>
          <w:jc w:val="center"/>
        </w:trPr>
        <w:tc>
          <w:tcPr>
            <w:tcW w:w="2074" w:type="dxa"/>
            <w:vAlign w:val="center"/>
          </w:tcPr>
          <w:p w14:paraId="5CBBEEE3" w14:textId="77777777" w:rsidR="005619C8" w:rsidRPr="005619C8" w:rsidRDefault="005619C8" w:rsidP="006779C6">
            <w:pPr>
              <w:jc w:val="center"/>
              <w:rPr>
                <w:szCs w:val="24"/>
              </w:rPr>
            </w:pPr>
            <w:r w:rsidRPr="005619C8">
              <w:rPr>
                <w:szCs w:val="24"/>
              </w:rPr>
              <w:t>55</w:t>
            </w:r>
          </w:p>
        </w:tc>
        <w:tc>
          <w:tcPr>
            <w:tcW w:w="1149" w:type="dxa"/>
            <w:vAlign w:val="center"/>
          </w:tcPr>
          <w:p w14:paraId="30C8671D" w14:textId="77777777" w:rsidR="005619C8" w:rsidRPr="005619C8" w:rsidRDefault="005619C8" w:rsidP="006779C6">
            <w:pPr>
              <w:jc w:val="center"/>
              <w:rPr>
                <w:bCs/>
                <w:szCs w:val="24"/>
              </w:rPr>
            </w:pPr>
            <w:r w:rsidRPr="005619C8">
              <w:rPr>
                <w:szCs w:val="24"/>
              </w:rPr>
              <w:t>55</w:t>
            </w:r>
          </w:p>
        </w:tc>
        <w:tc>
          <w:tcPr>
            <w:tcW w:w="4476" w:type="dxa"/>
          </w:tcPr>
          <w:p w14:paraId="1328858D" w14:textId="77777777" w:rsidR="005619C8" w:rsidRPr="005619C8" w:rsidRDefault="005619C8" w:rsidP="006779C6">
            <w:pPr>
              <w:jc w:val="left"/>
              <w:rPr>
                <w:szCs w:val="24"/>
              </w:rPr>
            </w:pPr>
            <w:r w:rsidRPr="005619C8">
              <w:rPr>
                <w:bCs/>
                <w:szCs w:val="24"/>
              </w:rPr>
              <w:t>Стоянка транспортных средств</w:t>
            </w:r>
          </w:p>
        </w:tc>
        <w:tc>
          <w:tcPr>
            <w:tcW w:w="2079" w:type="dxa"/>
            <w:vMerge/>
            <w:vAlign w:val="center"/>
          </w:tcPr>
          <w:p w14:paraId="149826AD" w14:textId="77777777" w:rsidR="005619C8" w:rsidRPr="005619C8" w:rsidRDefault="005619C8" w:rsidP="006779C6">
            <w:pPr>
              <w:jc w:val="center"/>
              <w:rPr>
                <w:szCs w:val="24"/>
              </w:rPr>
            </w:pPr>
          </w:p>
        </w:tc>
      </w:tr>
      <w:tr w:rsidR="005619C8" w:rsidRPr="005619C8" w14:paraId="475CE8BC" w14:textId="77777777" w:rsidTr="006779C6">
        <w:trPr>
          <w:jc w:val="center"/>
        </w:trPr>
        <w:tc>
          <w:tcPr>
            <w:tcW w:w="2074" w:type="dxa"/>
            <w:vAlign w:val="center"/>
          </w:tcPr>
          <w:p w14:paraId="0E3FAE00" w14:textId="77777777" w:rsidR="005619C8" w:rsidRPr="005619C8" w:rsidRDefault="005619C8" w:rsidP="006779C6">
            <w:pPr>
              <w:jc w:val="center"/>
              <w:rPr>
                <w:szCs w:val="24"/>
              </w:rPr>
            </w:pPr>
            <w:r w:rsidRPr="005619C8">
              <w:rPr>
                <w:szCs w:val="24"/>
              </w:rPr>
              <w:t>56</w:t>
            </w:r>
          </w:p>
        </w:tc>
        <w:tc>
          <w:tcPr>
            <w:tcW w:w="1149" w:type="dxa"/>
            <w:vAlign w:val="center"/>
          </w:tcPr>
          <w:p w14:paraId="3C02E2BC" w14:textId="77777777" w:rsidR="005619C8" w:rsidRPr="005619C8" w:rsidRDefault="005619C8" w:rsidP="006779C6">
            <w:pPr>
              <w:jc w:val="center"/>
              <w:rPr>
                <w:bCs/>
                <w:szCs w:val="24"/>
              </w:rPr>
            </w:pPr>
            <w:r w:rsidRPr="005619C8">
              <w:rPr>
                <w:szCs w:val="24"/>
              </w:rPr>
              <w:t>56</w:t>
            </w:r>
          </w:p>
        </w:tc>
        <w:tc>
          <w:tcPr>
            <w:tcW w:w="4476" w:type="dxa"/>
          </w:tcPr>
          <w:p w14:paraId="55C10AA1" w14:textId="77777777" w:rsidR="005619C8" w:rsidRPr="005619C8" w:rsidRDefault="005619C8" w:rsidP="006779C6">
            <w:pPr>
              <w:jc w:val="left"/>
              <w:rPr>
                <w:szCs w:val="24"/>
              </w:rPr>
            </w:pPr>
            <w:r w:rsidRPr="005619C8">
              <w:rPr>
                <w:bCs/>
                <w:szCs w:val="24"/>
              </w:rPr>
              <w:t>Стоянка транспортных средств</w:t>
            </w:r>
          </w:p>
        </w:tc>
        <w:tc>
          <w:tcPr>
            <w:tcW w:w="2079" w:type="dxa"/>
            <w:vMerge/>
            <w:vAlign w:val="center"/>
          </w:tcPr>
          <w:p w14:paraId="69C1B580" w14:textId="77777777" w:rsidR="005619C8" w:rsidRPr="005619C8" w:rsidRDefault="005619C8" w:rsidP="006779C6">
            <w:pPr>
              <w:jc w:val="center"/>
              <w:rPr>
                <w:szCs w:val="24"/>
              </w:rPr>
            </w:pPr>
          </w:p>
        </w:tc>
      </w:tr>
      <w:tr w:rsidR="005619C8" w:rsidRPr="005619C8" w14:paraId="019FC05A" w14:textId="77777777" w:rsidTr="006779C6">
        <w:trPr>
          <w:jc w:val="center"/>
        </w:trPr>
        <w:tc>
          <w:tcPr>
            <w:tcW w:w="2074" w:type="dxa"/>
            <w:vAlign w:val="center"/>
          </w:tcPr>
          <w:p w14:paraId="52594A17" w14:textId="77777777" w:rsidR="005619C8" w:rsidRPr="005619C8" w:rsidRDefault="005619C8" w:rsidP="006779C6">
            <w:pPr>
              <w:jc w:val="center"/>
              <w:rPr>
                <w:szCs w:val="24"/>
              </w:rPr>
            </w:pPr>
            <w:r w:rsidRPr="005619C8">
              <w:rPr>
                <w:szCs w:val="24"/>
              </w:rPr>
              <w:t>-</w:t>
            </w:r>
          </w:p>
        </w:tc>
        <w:tc>
          <w:tcPr>
            <w:tcW w:w="1149" w:type="dxa"/>
            <w:vAlign w:val="center"/>
          </w:tcPr>
          <w:p w14:paraId="467C2D5F" w14:textId="77777777" w:rsidR="005619C8" w:rsidRPr="005619C8" w:rsidRDefault="005619C8" w:rsidP="006779C6">
            <w:pPr>
              <w:jc w:val="center"/>
              <w:rPr>
                <w:szCs w:val="24"/>
              </w:rPr>
            </w:pPr>
            <w:r w:rsidRPr="005619C8">
              <w:rPr>
                <w:bCs/>
                <w:szCs w:val="24"/>
              </w:rPr>
              <w:t>59</w:t>
            </w:r>
          </w:p>
        </w:tc>
        <w:tc>
          <w:tcPr>
            <w:tcW w:w="4476" w:type="dxa"/>
            <w:vAlign w:val="center"/>
          </w:tcPr>
          <w:p w14:paraId="24E56743" w14:textId="77777777" w:rsidR="005619C8" w:rsidRPr="005619C8" w:rsidRDefault="005619C8" w:rsidP="006779C6">
            <w:pPr>
              <w:jc w:val="left"/>
              <w:rPr>
                <w:bCs/>
                <w:szCs w:val="24"/>
              </w:rPr>
            </w:pPr>
            <w:r w:rsidRPr="005619C8">
              <w:rPr>
                <w:szCs w:val="24"/>
              </w:rPr>
              <w:t>Территория благоустройства и озеленения общего пользования</w:t>
            </w:r>
          </w:p>
        </w:tc>
        <w:tc>
          <w:tcPr>
            <w:tcW w:w="2079" w:type="dxa"/>
            <w:vMerge/>
            <w:vAlign w:val="center"/>
          </w:tcPr>
          <w:p w14:paraId="0FB72F56" w14:textId="77777777" w:rsidR="005619C8" w:rsidRPr="005619C8" w:rsidRDefault="005619C8" w:rsidP="006779C6">
            <w:pPr>
              <w:jc w:val="center"/>
              <w:rPr>
                <w:szCs w:val="24"/>
              </w:rPr>
            </w:pPr>
          </w:p>
        </w:tc>
      </w:tr>
      <w:tr w:rsidR="005619C8" w:rsidRPr="005619C8" w14:paraId="02976B5F" w14:textId="77777777" w:rsidTr="006779C6">
        <w:trPr>
          <w:jc w:val="center"/>
        </w:trPr>
        <w:tc>
          <w:tcPr>
            <w:tcW w:w="2074" w:type="dxa"/>
            <w:vAlign w:val="center"/>
          </w:tcPr>
          <w:p w14:paraId="68A2E275" w14:textId="77777777" w:rsidR="005619C8" w:rsidRPr="005619C8" w:rsidRDefault="005619C8" w:rsidP="006779C6">
            <w:pPr>
              <w:jc w:val="center"/>
              <w:rPr>
                <w:szCs w:val="24"/>
              </w:rPr>
            </w:pPr>
            <w:r w:rsidRPr="005619C8">
              <w:rPr>
                <w:szCs w:val="24"/>
              </w:rPr>
              <w:t>59</w:t>
            </w:r>
          </w:p>
        </w:tc>
        <w:tc>
          <w:tcPr>
            <w:tcW w:w="1149" w:type="dxa"/>
            <w:vAlign w:val="center"/>
          </w:tcPr>
          <w:p w14:paraId="4BD69153" w14:textId="77777777" w:rsidR="005619C8" w:rsidRPr="005619C8" w:rsidRDefault="005619C8" w:rsidP="006779C6">
            <w:pPr>
              <w:jc w:val="center"/>
              <w:rPr>
                <w:bCs/>
                <w:szCs w:val="24"/>
              </w:rPr>
            </w:pPr>
            <w:r w:rsidRPr="005619C8">
              <w:rPr>
                <w:szCs w:val="24"/>
              </w:rPr>
              <w:t>62</w:t>
            </w:r>
          </w:p>
        </w:tc>
        <w:tc>
          <w:tcPr>
            <w:tcW w:w="4476" w:type="dxa"/>
          </w:tcPr>
          <w:p w14:paraId="0191F4E6" w14:textId="77777777" w:rsidR="005619C8" w:rsidRPr="005619C8" w:rsidRDefault="005619C8" w:rsidP="006779C6">
            <w:pPr>
              <w:jc w:val="left"/>
              <w:rPr>
                <w:szCs w:val="24"/>
              </w:rPr>
            </w:pPr>
            <w:r w:rsidRPr="005619C8">
              <w:rPr>
                <w:bCs/>
                <w:szCs w:val="24"/>
              </w:rPr>
              <w:t>Улично-дорожная сеть (проезд)</w:t>
            </w:r>
          </w:p>
        </w:tc>
        <w:tc>
          <w:tcPr>
            <w:tcW w:w="2079" w:type="dxa"/>
            <w:vMerge/>
            <w:vAlign w:val="center"/>
          </w:tcPr>
          <w:p w14:paraId="576CC391" w14:textId="77777777" w:rsidR="005619C8" w:rsidRPr="005619C8" w:rsidRDefault="005619C8" w:rsidP="006779C6">
            <w:pPr>
              <w:jc w:val="center"/>
              <w:rPr>
                <w:szCs w:val="24"/>
              </w:rPr>
            </w:pPr>
          </w:p>
        </w:tc>
      </w:tr>
      <w:tr w:rsidR="005619C8" w:rsidRPr="005619C8" w14:paraId="0062460B" w14:textId="77777777" w:rsidTr="006779C6">
        <w:trPr>
          <w:jc w:val="center"/>
        </w:trPr>
        <w:tc>
          <w:tcPr>
            <w:tcW w:w="2074" w:type="dxa"/>
            <w:vAlign w:val="center"/>
          </w:tcPr>
          <w:p w14:paraId="05FEC45A" w14:textId="77777777" w:rsidR="005619C8" w:rsidRPr="005619C8" w:rsidRDefault="005619C8" w:rsidP="006779C6">
            <w:pPr>
              <w:jc w:val="center"/>
              <w:rPr>
                <w:szCs w:val="24"/>
              </w:rPr>
            </w:pPr>
            <w:r w:rsidRPr="005619C8">
              <w:rPr>
                <w:szCs w:val="24"/>
              </w:rPr>
              <w:t>10</w:t>
            </w:r>
          </w:p>
        </w:tc>
        <w:tc>
          <w:tcPr>
            <w:tcW w:w="1149" w:type="dxa"/>
            <w:vAlign w:val="center"/>
          </w:tcPr>
          <w:p w14:paraId="19BF63F4" w14:textId="77777777" w:rsidR="005619C8" w:rsidRPr="005619C8" w:rsidRDefault="005619C8" w:rsidP="006779C6">
            <w:pPr>
              <w:jc w:val="center"/>
              <w:rPr>
                <w:bCs/>
                <w:szCs w:val="24"/>
              </w:rPr>
            </w:pPr>
            <w:r w:rsidRPr="005619C8">
              <w:rPr>
                <w:szCs w:val="24"/>
              </w:rPr>
              <w:t>10</w:t>
            </w:r>
          </w:p>
        </w:tc>
        <w:tc>
          <w:tcPr>
            <w:tcW w:w="4476" w:type="dxa"/>
            <w:vAlign w:val="center"/>
          </w:tcPr>
          <w:p w14:paraId="5E6A3509"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2B818E13" w14:textId="77777777" w:rsidR="005619C8" w:rsidRPr="005619C8" w:rsidRDefault="005619C8" w:rsidP="006779C6">
            <w:pPr>
              <w:jc w:val="left"/>
              <w:rPr>
                <w:szCs w:val="24"/>
              </w:rPr>
            </w:pPr>
            <w:r w:rsidRPr="005619C8">
              <w:rPr>
                <w:szCs w:val="24"/>
              </w:rPr>
              <w:t>сооружение, обеспечивающее поставку электричества (распределительная трансформаторная подстанция)</w:t>
            </w:r>
          </w:p>
        </w:tc>
        <w:tc>
          <w:tcPr>
            <w:tcW w:w="2079" w:type="dxa"/>
            <w:vMerge w:val="restart"/>
            <w:vAlign w:val="center"/>
          </w:tcPr>
          <w:p w14:paraId="24342AFF" w14:textId="77777777" w:rsidR="005619C8" w:rsidRPr="005619C8" w:rsidRDefault="005619C8" w:rsidP="006779C6">
            <w:pPr>
              <w:jc w:val="center"/>
              <w:rPr>
                <w:szCs w:val="24"/>
              </w:rPr>
            </w:pPr>
            <w:r w:rsidRPr="005619C8">
              <w:rPr>
                <w:szCs w:val="24"/>
              </w:rPr>
              <w:t>4</w:t>
            </w:r>
          </w:p>
        </w:tc>
      </w:tr>
      <w:tr w:rsidR="005619C8" w:rsidRPr="005619C8" w14:paraId="5399C373" w14:textId="77777777" w:rsidTr="006779C6">
        <w:trPr>
          <w:jc w:val="center"/>
        </w:trPr>
        <w:tc>
          <w:tcPr>
            <w:tcW w:w="2074" w:type="dxa"/>
            <w:vAlign w:val="center"/>
          </w:tcPr>
          <w:p w14:paraId="5525B976" w14:textId="77777777" w:rsidR="005619C8" w:rsidRPr="005619C8" w:rsidRDefault="005619C8" w:rsidP="006779C6">
            <w:pPr>
              <w:jc w:val="center"/>
              <w:rPr>
                <w:szCs w:val="24"/>
              </w:rPr>
            </w:pPr>
            <w:r w:rsidRPr="005619C8">
              <w:rPr>
                <w:szCs w:val="24"/>
              </w:rPr>
              <w:t>11</w:t>
            </w:r>
          </w:p>
        </w:tc>
        <w:tc>
          <w:tcPr>
            <w:tcW w:w="1149" w:type="dxa"/>
            <w:vAlign w:val="center"/>
          </w:tcPr>
          <w:p w14:paraId="2348B6D1" w14:textId="77777777" w:rsidR="005619C8" w:rsidRPr="005619C8" w:rsidRDefault="005619C8" w:rsidP="006779C6">
            <w:pPr>
              <w:jc w:val="center"/>
              <w:rPr>
                <w:bCs/>
                <w:szCs w:val="24"/>
              </w:rPr>
            </w:pPr>
            <w:r w:rsidRPr="005619C8">
              <w:rPr>
                <w:szCs w:val="24"/>
              </w:rPr>
              <w:t>11</w:t>
            </w:r>
          </w:p>
        </w:tc>
        <w:tc>
          <w:tcPr>
            <w:tcW w:w="4476" w:type="dxa"/>
            <w:vAlign w:val="center"/>
          </w:tcPr>
          <w:p w14:paraId="379A34B6"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31E4FA37" w14:textId="77777777" w:rsidR="005619C8" w:rsidRPr="005619C8" w:rsidRDefault="005619C8" w:rsidP="006779C6">
            <w:pPr>
              <w:jc w:val="left"/>
              <w:rPr>
                <w:szCs w:val="24"/>
              </w:rPr>
            </w:pPr>
            <w:r w:rsidRPr="005619C8">
              <w:rPr>
                <w:szCs w:val="24"/>
              </w:rPr>
              <w:t>сооружение, обеспечивающие поставку электричества (две трансформаторные подстанции)</w:t>
            </w:r>
          </w:p>
        </w:tc>
        <w:tc>
          <w:tcPr>
            <w:tcW w:w="2079" w:type="dxa"/>
            <w:vMerge/>
            <w:vAlign w:val="center"/>
          </w:tcPr>
          <w:p w14:paraId="385FF07D" w14:textId="77777777" w:rsidR="005619C8" w:rsidRPr="005619C8" w:rsidRDefault="005619C8" w:rsidP="006779C6">
            <w:pPr>
              <w:jc w:val="center"/>
              <w:rPr>
                <w:szCs w:val="24"/>
              </w:rPr>
            </w:pPr>
          </w:p>
        </w:tc>
      </w:tr>
      <w:tr w:rsidR="005619C8" w:rsidRPr="005619C8" w14:paraId="366947CA" w14:textId="77777777" w:rsidTr="006779C6">
        <w:trPr>
          <w:jc w:val="center"/>
        </w:trPr>
        <w:tc>
          <w:tcPr>
            <w:tcW w:w="2074" w:type="dxa"/>
            <w:vAlign w:val="center"/>
          </w:tcPr>
          <w:p w14:paraId="4CEBFD06" w14:textId="77777777" w:rsidR="005619C8" w:rsidRPr="005619C8" w:rsidRDefault="005619C8" w:rsidP="006779C6">
            <w:pPr>
              <w:jc w:val="center"/>
              <w:rPr>
                <w:szCs w:val="24"/>
              </w:rPr>
            </w:pPr>
            <w:r w:rsidRPr="005619C8">
              <w:rPr>
                <w:szCs w:val="24"/>
              </w:rPr>
              <w:t>12</w:t>
            </w:r>
          </w:p>
        </w:tc>
        <w:tc>
          <w:tcPr>
            <w:tcW w:w="1149" w:type="dxa"/>
            <w:vAlign w:val="center"/>
          </w:tcPr>
          <w:p w14:paraId="1456BEC0" w14:textId="77777777" w:rsidR="005619C8" w:rsidRPr="005619C8" w:rsidRDefault="005619C8" w:rsidP="006779C6">
            <w:pPr>
              <w:jc w:val="center"/>
              <w:rPr>
                <w:bCs/>
                <w:szCs w:val="24"/>
              </w:rPr>
            </w:pPr>
            <w:r w:rsidRPr="005619C8">
              <w:rPr>
                <w:szCs w:val="24"/>
              </w:rPr>
              <w:t>12</w:t>
            </w:r>
          </w:p>
        </w:tc>
        <w:tc>
          <w:tcPr>
            <w:tcW w:w="4476" w:type="dxa"/>
            <w:vAlign w:val="center"/>
          </w:tcPr>
          <w:p w14:paraId="5EE090FB"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6826E717"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377C4B80" w14:textId="77777777" w:rsidR="005619C8" w:rsidRPr="005619C8" w:rsidRDefault="005619C8" w:rsidP="006779C6">
            <w:pPr>
              <w:jc w:val="center"/>
              <w:rPr>
                <w:szCs w:val="24"/>
              </w:rPr>
            </w:pPr>
          </w:p>
        </w:tc>
      </w:tr>
      <w:tr w:rsidR="005619C8" w:rsidRPr="005619C8" w14:paraId="500D80DF" w14:textId="77777777" w:rsidTr="006779C6">
        <w:trPr>
          <w:jc w:val="center"/>
        </w:trPr>
        <w:tc>
          <w:tcPr>
            <w:tcW w:w="2074" w:type="dxa"/>
            <w:vAlign w:val="center"/>
          </w:tcPr>
          <w:p w14:paraId="7FF3E57F" w14:textId="77777777" w:rsidR="005619C8" w:rsidRPr="005619C8" w:rsidRDefault="005619C8" w:rsidP="006779C6">
            <w:pPr>
              <w:jc w:val="center"/>
              <w:rPr>
                <w:szCs w:val="24"/>
              </w:rPr>
            </w:pPr>
            <w:r w:rsidRPr="005619C8">
              <w:rPr>
                <w:szCs w:val="24"/>
              </w:rPr>
              <w:t>13</w:t>
            </w:r>
          </w:p>
        </w:tc>
        <w:tc>
          <w:tcPr>
            <w:tcW w:w="1149" w:type="dxa"/>
            <w:vAlign w:val="center"/>
          </w:tcPr>
          <w:p w14:paraId="4AB84687" w14:textId="77777777" w:rsidR="005619C8" w:rsidRPr="005619C8" w:rsidRDefault="005619C8" w:rsidP="006779C6">
            <w:pPr>
              <w:jc w:val="center"/>
              <w:rPr>
                <w:bCs/>
                <w:szCs w:val="24"/>
              </w:rPr>
            </w:pPr>
            <w:r w:rsidRPr="005619C8">
              <w:rPr>
                <w:szCs w:val="24"/>
              </w:rPr>
              <w:t>13</w:t>
            </w:r>
          </w:p>
        </w:tc>
        <w:tc>
          <w:tcPr>
            <w:tcW w:w="4476" w:type="dxa"/>
            <w:vAlign w:val="center"/>
          </w:tcPr>
          <w:p w14:paraId="1A767998" w14:textId="77777777" w:rsidR="005619C8" w:rsidRPr="005619C8" w:rsidRDefault="005619C8" w:rsidP="006779C6">
            <w:pPr>
              <w:jc w:val="left"/>
              <w:rPr>
                <w:bCs/>
                <w:szCs w:val="24"/>
              </w:rPr>
            </w:pPr>
            <w:r w:rsidRPr="005619C8">
              <w:rPr>
                <w:bCs/>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4E2379CF"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4204DFE1" w14:textId="77777777" w:rsidR="005619C8" w:rsidRPr="005619C8" w:rsidRDefault="005619C8" w:rsidP="006779C6">
            <w:pPr>
              <w:jc w:val="center"/>
              <w:rPr>
                <w:szCs w:val="24"/>
              </w:rPr>
            </w:pPr>
          </w:p>
        </w:tc>
      </w:tr>
      <w:tr w:rsidR="005619C8" w:rsidRPr="005619C8" w14:paraId="229475A1" w14:textId="77777777" w:rsidTr="006779C6">
        <w:trPr>
          <w:jc w:val="center"/>
        </w:trPr>
        <w:tc>
          <w:tcPr>
            <w:tcW w:w="2074" w:type="dxa"/>
            <w:vAlign w:val="center"/>
          </w:tcPr>
          <w:p w14:paraId="3115C574" w14:textId="77777777" w:rsidR="005619C8" w:rsidRPr="005619C8" w:rsidRDefault="005619C8" w:rsidP="006779C6">
            <w:pPr>
              <w:jc w:val="center"/>
              <w:rPr>
                <w:szCs w:val="24"/>
              </w:rPr>
            </w:pPr>
            <w:r w:rsidRPr="005619C8">
              <w:rPr>
                <w:szCs w:val="24"/>
              </w:rPr>
              <w:lastRenderedPageBreak/>
              <w:t>17</w:t>
            </w:r>
          </w:p>
        </w:tc>
        <w:tc>
          <w:tcPr>
            <w:tcW w:w="1149" w:type="dxa"/>
            <w:vAlign w:val="center"/>
          </w:tcPr>
          <w:p w14:paraId="2B44AFD6" w14:textId="77777777" w:rsidR="005619C8" w:rsidRPr="005619C8" w:rsidRDefault="005619C8" w:rsidP="006779C6">
            <w:pPr>
              <w:jc w:val="center"/>
              <w:rPr>
                <w:bCs/>
                <w:szCs w:val="24"/>
              </w:rPr>
            </w:pPr>
            <w:r w:rsidRPr="005619C8">
              <w:rPr>
                <w:szCs w:val="24"/>
              </w:rPr>
              <w:t>17</w:t>
            </w:r>
          </w:p>
        </w:tc>
        <w:tc>
          <w:tcPr>
            <w:tcW w:w="4476" w:type="dxa"/>
            <w:vAlign w:val="center"/>
          </w:tcPr>
          <w:p w14:paraId="051A5D2B" w14:textId="77777777" w:rsidR="005619C8" w:rsidRPr="005619C8" w:rsidRDefault="005619C8" w:rsidP="006779C6">
            <w:pPr>
              <w:jc w:val="left"/>
              <w:rPr>
                <w:szCs w:val="24"/>
              </w:rPr>
            </w:pPr>
            <w:r w:rsidRPr="005619C8">
              <w:rPr>
                <w:bCs/>
                <w:szCs w:val="24"/>
              </w:rPr>
              <w:t>Дошкольная образовательная организация на 280 мест</w:t>
            </w:r>
          </w:p>
        </w:tc>
        <w:tc>
          <w:tcPr>
            <w:tcW w:w="2079" w:type="dxa"/>
            <w:vMerge/>
            <w:vAlign w:val="center"/>
          </w:tcPr>
          <w:p w14:paraId="5F74E57A" w14:textId="77777777" w:rsidR="005619C8" w:rsidRPr="005619C8" w:rsidRDefault="005619C8" w:rsidP="006779C6">
            <w:pPr>
              <w:jc w:val="center"/>
              <w:rPr>
                <w:szCs w:val="24"/>
              </w:rPr>
            </w:pPr>
          </w:p>
        </w:tc>
      </w:tr>
      <w:tr w:rsidR="005619C8" w:rsidRPr="005619C8" w14:paraId="545D46EC" w14:textId="77777777" w:rsidTr="006779C6">
        <w:trPr>
          <w:jc w:val="center"/>
        </w:trPr>
        <w:tc>
          <w:tcPr>
            <w:tcW w:w="2074" w:type="dxa"/>
            <w:vAlign w:val="center"/>
          </w:tcPr>
          <w:p w14:paraId="34716214" w14:textId="77777777" w:rsidR="005619C8" w:rsidRPr="005619C8" w:rsidRDefault="005619C8" w:rsidP="006779C6">
            <w:pPr>
              <w:jc w:val="center"/>
              <w:rPr>
                <w:szCs w:val="24"/>
              </w:rPr>
            </w:pPr>
            <w:r w:rsidRPr="005619C8">
              <w:rPr>
                <w:szCs w:val="24"/>
              </w:rPr>
              <w:t>18</w:t>
            </w:r>
          </w:p>
        </w:tc>
        <w:tc>
          <w:tcPr>
            <w:tcW w:w="1149" w:type="dxa"/>
            <w:vAlign w:val="center"/>
          </w:tcPr>
          <w:p w14:paraId="7CCC62C4" w14:textId="77777777" w:rsidR="005619C8" w:rsidRPr="005619C8" w:rsidRDefault="005619C8" w:rsidP="006779C6">
            <w:pPr>
              <w:jc w:val="center"/>
              <w:rPr>
                <w:bCs/>
                <w:szCs w:val="24"/>
              </w:rPr>
            </w:pPr>
            <w:r w:rsidRPr="005619C8">
              <w:rPr>
                <w:szCs w:val="24"/>
              </w:rPr>
              <w:t>18</w:t>
            </w:r>
          </w:p>
        </w:tc>
        <w:tc>
          <w:tcPr>
            <w:tcW w:w="4476" w:type="dxa"/>
            <w:vAlign w:val="center"/>
          </w:tcPr>
          <w:p w14:paraId="47F600AC" w14:textId="77777777" w:rsidR="005619C8" w:rsidRPr="005619C8" w:rsidRDefault="005619C8" w:rsidP="006779C6">
            <w:pPr>
              <w:jc w:val="left"/>
              <w:rPr>
                <w:szCs w:val="24"/>
              </w:rPr>
            </w:pPr>
            <w:r w:rsidRPr="005619C8">
              <w:rPr>
                <w:bCs/>
                <w:szCs w:val="24"/>
              </w:rPr>
              <w:t>Поликлиника на 380 посещений в смену</w:t>
            </w:r>
          </w:p>
        </w:tc>
        <w:tc>
          <w:tcPr>
            <w:tcW w:w="2079" w:type="dxa"/>
            <w:vMerge/>
            <w:vAlign w:val="center"/>
          </w:tcPr>
          <w:p w14:paraId="4384AFE9" w14:textId="77777777" w:rsidR="005619C8" w:rsidRPr="005619C8" w:rsidRDefault="005619C8" w:rsidP="006779C6">
            <w:pPr>
              <w:jc w:val="center"/>
              <w:rPr>
                <w:szCs w:val="24"/>
              </w:rPr>
            </w:pPr>
          </w:p>
        </w:tc>
      </w:tr>
      <w:tr w:rsidR="005619C8" w:rsidRPr="005619C8" w14:paraId="7608206C" w14:textId="77777777" w:rsidTr="006779C6">
        <w:trPr>
          <w:jc w:val="center"/>
        </w:trPr>
        <w:tc>
          <w:tcPr>
            <w:tcW w:w="2074" w:type="dxa"/>
            <w:vAlign w:val="center"/>
          </w:tcPr>
          <w:p w14:paraId="1976BE4D" w14:textId="77777777" w:rsidR="005619C8" w:rsidRPr="005619C8" w:rsidRDefault="005619C8" w:rsidP="006779C6">
            <w:pPr>
              <w:jc w:val="center"/>
              <w:rPr>
                <w:szCs w:val="24"/>
              </w:rPr>
            </w:pPr>
            <w:r w:rsidRPr="005619C8">
              <w:rPr>
                <w:szCs w:val="24"/>
              </w:rPr>
              <w:t>19</w:t>
            </w:r>
          </w:p>
        </w:tc>
        <w:tc>
          <w:tcPr>
            <w:tcW w:w="1149" w:type="dxa"/>
            <w:vAlign w:val="center"/>
          </w:tcPr>
          <w:p w14:paraId="7B6F5F65" w14:textId="77777777" w:rsidR="005619C8" w:rsidRPr="005619C8" w:rsidRDefault="005619C8" w:rsidP="006779C6">
            <w:pPr>
              <w:jc w:val="center"/>
              <w:rPr>
                <w:bCs/>
                <w:szCs w:val="24"/>
              </w:rPr>
            </w:pPr>
            <w:r w:rsidRPr="005619C8">
              <w:rPr>
                <w:szCs w:val="24"/>
              </w:rPr>
              <w:t>19</w:t>
            </w:r>
          </w:p>
        </w:tc>
        <w:tc>
          <w:tcPr>
            <w:tcW w:w="4476" w:type="dxa"/>
            <w:vAlign w:val="center"/>
          </w:tcPr>
          <w:p w14:paraId="7AAB9435" w14:textId="77777777" w:rsidR="005619C8" w:rsidRPr="005619C8" w:rsidRDefault="005619C8" w:rsidP="006779C6">
            <w:pPr>
              <w:jc w:val="left"/>
              <w:rPr>
                <w:szCs w:val="24"/>
              </w:rPr>
            </w:pPr>
            <w:r w:rsidRPr="005619C8">
              <w:rPr>
                <w:szCs w:val="24"/>
              </w:rPr>
              <w:t>Физкультурно-оздоровительный комплекс</w:t>
            </w:r>
          </w:p>
        </w:tc>
        <w:tc>
          <w:tcPr>
            <w:tcW w:w="2079" w:type="dxa"/>
            <w:vMerge/>
            <w:vAlign w:val="center"/>
          </w:tcPr>
          <w:p w14:paraId="2361B276" w14:textId="77777777" w:rsidR="005619C8" w:rsidRPr="005619C8" w:rsidRDefault="005619C8" w:rsidP="006779C6">
            <w:pPr>
              <w:jc w:val="center"/>
              <w:rPr>
                <w:szCs w:val="24"/>
              </w:rPr>
            </w:pPr>
          </w:p>
        </w:tc>
      </w:tr>
      <w:tr w:rsidR="005619C8" w:rsidRPr="005619C8" w14:paraId="1956ADCF" w14:textId="77777777" w:rsidTr="006779C6">
        <w:trPr>
          <w:jc w:val="center"/>
        </w:trPr>
        <w:tc>
          <w:tcPr>
            <w:tcW w:w="2074" w:type="dxa"/>
            <w:vAlign w:val="center"/>
          </w:tcPr>
          <w:p w14:paraId="30D0BAFC" w14:textId="77777777" w:rsidR="005619C8" w:rsidRPr="005619C8" w:rsidRDefault="005619C8" w:rsidP="006779C6">
            <w:pPr>
              <w:jc w:val="center"/>
              <w:rPr>
                <w:szCs w:val="24"/>
              </w:rPr>
            </w:pPr>
            <w:r w:rsidRPr="005619C8">
              <w:rPr>
                <w:szCs w:val="24"/>
              </w:rPr>
              <w:t>22</w:t>
            </w:r>
          </w:p>
        </w:tc>
        <w:tc>
          <w:tcPr>
            <w:tcW w:w="1149" w:type="dxa"/>
            <w:vAlign w:val="center"/>
          </w:tcPr>
          <w:p w14:paraId="52A210D0" w14:textId="77777777" w:rsidR="005619C8" w:rsidRPr="005619C8" w:rsidRDefault="005619C8" w:rsidP="006779C6">
            <w:pPr>
              <w:jc w:val="center"/>
              <w:rPr>
                <w:bCs/>
                <w:szCs w:val="24"/>
              </w:rPr>
            </w:pPr>
            <w:r w:rsidRPr="005619C8">
              <w:rPr>
                <w:bCs/>
                <w:szCs w:val="24"/>
              </w:rPr>
              <w:t>22</w:t>
            </w:r>
          </w:p>
        </w:tc>
        <w:tc>
          <w:tcPr>
            <w:tcW w:w="4476" w:type="dxa"/>
            <w:vAlign w:val="center"/>
          </w:tcPr>
          <w:p w14:paraId="2E6BEF67" w14:textId="77777777" w:rsidR="005619C8" w:rsidRPr="005619C8" w:rsidRDefault="005619C8" w:rsidP="006779C6">
            <w:pPr>
              <w:jc w:val="left"/>
              <w:rPr>
                <w:szCs w:val="24"/>
              </w:rPr>
            </w:pPr>
            <w:r w:rsidRPr="005619C8">
              <w:rPr>
                <w:bCs/>
                <w:szCs w:val="24"/>
              </w:rPr>
              <w:t>Отдельно стоящий гараж закрытого типа на 238 машиномест</w:t>
            </w:r>
          </w:p>
        </w:tc>
        <w:tc>
          <w:tcPr>
            <w:tcW w:w="2079" w:type="dxa"/>
            <w:vMerge/>
            <w:vAlign w:val="center"/>
          </w:tcPr>
          <w:p w14:paraId="7DCC1536" w14:textId="77777777" w:rsidR="005619C8" w:rsidRPr="005619C8" w:rsidRDefault="005619C8" w:rsidP="006779C6">
            <w:pPr>
              <w:jc w:val="center"/>
              <w:rPr>
                <w:szCs w:val="24"/>
              </w:rPr>
            </w:pPr>
          </w:p>
        </w:tc>
      </w:tr>
      <w:tr w:rsidR="005619C8" w:rsidRPr="005619C8" w14:paraId="6065BC0A" w14:textId="77777777" w:rsidTr="006779C6">
        <w:trPr>
          <w:jc w:val="center"/>
        </w:trPr>
        <w:tc>
          <w:tcPr>
            <w:tcW w:w="2074" w:type="dxa"/>
            <w:vAlign w:val="center"/>
          </w:tcPr>
          <w:p w14:paraId="2D5694F9" w14:textId="77777777" w:rsidR="005619C8" w:rsidRPr="005619C8" w:rsidRDefault="005619C8" w:rsidP="006779C6">
            <w:pPr>
              <w:jc w:val="center"/>
              <w:rPr>
                <w:szCs w:val="24"/>
              </w:rPr>
            </w:pPr>
            <w:r w:rsidRPr="005619C8">
              <w:rPr>
                <w:szCs w:val="24"/>
              </w:rPr>
              <w:t>23</w:t>
            </w:r>
          </w:p>
        </w:tc>
        <w:tc>
          <w:tcPr>
            <w:tcW w:w="1149" w:type="dxa"/>
            <w:vAlign w:val="center"/>
          </w:tcPr>
          <w:p w14:paraId="6D9DE5D4" w14:textId="77777777" w:rsidR="005619C8" w:rsidRPr="005619C8" w:rsidRDefault="005619C8" w:rsidP="006779C6">
            <w:pPr>
              <w:jc w:val="center"/>
              <w:rPr>
                <w:szCs w:val="24"/>
              </w:rPr>
            </w:pPr>
            <w:r w:rsidRPr="005619C8">
              <w:rPr>
                <w:szCs w:val="24"/>
              </w:rPr>
              <w:t>23</w:t>
            </w:r>
          </w:p>
        </w:tc>
        <w:tc>
          <w:tcPr>
            <w:tcW w:w="4476" w:type="dxa"/>
            <w:vAlign w:val="center"/>
          </w:tcPr>
          <w:p w14:paraId="5D86D9E5" w14:textId="77777777" w:rsidR="005619C8" w:rsidRPr="005619C8" w:rsidRDefault="005619C8" w:rsidP="006779C6">
            <w:pPr>
              <w:jc w:val="left"/>
              <w:rPr>
                <w:bCs/>
                <w:szCs w:val="24"/>
              </w:rPr>
            </w:pPr>
            <w:r w:rsidRPr="005619C8">
              <w:rPr>
                <w:bCs/>
                <w:szCs w:val="24"/>
              </w:rPr>
              <w:t>Отдельно стоящий гараж закрытого типа на 499 машиномест</w:t>
            </w:r>
          </w:p>
        </w:tc>
        <w:tc>
          <w:tcPr>
            <w:tcW w:w="2079" w:type="dxa"/>
            <w:vMerge/>
            <w:vAlign w:val="center"/>
          </w:tcPr>
          <w:p w14:paraId="196204FA" w14:textId="77777777" w:rsidR="005619C8" w:rsidRPr="005619C8" w:rsidRDefault="005619C8" w:rsidP="006779C6">
            <w:pPr>
              <w:jc w:val="center"/>
              <w:rPr>
                <w:szCs w:val="24"/>
              </w:rPr>
            </w:pPr>
          </w:p>
        </w:tc>
      </w:tr>
      <w:tr w:rsidR="005619C8" w:rsidRPr="005619C8" w14:paraId="65ED1338" w14:textId="77777777" w:rsidTr="006779C6">
        <w:trPr>
          <w:jc w:val="center"/>
        </w:trPr>
        <w:tc>
          <w:tcPr>
            <w:tcW w:w="2074" w:type="dxa"/>
            <w:vAlign w:val="center"/>
          </w:tcPr>
          <w:p w14:paraId="39EBC7F1" w14:textId="77777777" w:rsidR="005619C8" w:rsidRPr="005619C8" w:rsidRDefault="005619C8" w:rsidP="006779C6">
            <w:pPr>
              <w:jc w:val="center"/>
              <w:rPr>
                <w:szCs w:val="24"/>
              </w:rPr>
            </w:pPr>
            <w:r w:rsidRPr="005619C8">
              <w:rPr>
                <w:szCs w:val="24"/>
              </w:rPr>
              <w:t>24</w:t>
            </w:r>
          </w:p>
        </w:tc>
        <w:tc>
          <w:tcPr>
            <w:tcW w:w="1149" w:type="dxa"/>
            <w:vAlign w:val="center"/>
          </w:tcPr>
          <w:p w14:paraId="25622924" w14:textId="77777777" w:rsidR="005619C8" w:rsidRPr="005619C8" w:rsidRDefault="005619C8" w:rsidP="006779C6">
            <w:pPr>
              <w:jc w:val="center"/>
              <w:rPr>
                <w:bCs/>
                <w:szCs w:val="24"/>
              </w:rPr>
            </w:pPr>
            <w:r w:rsidRPr="005619C8">
              <w:rPr>
                <w:szCs w:val="24"/>
              </w:rPr>
              <w:t>24</w:t>
            </w:r>
          </w:p>
        </w:tc>
        <w:tc>
          <w:tcPr>
            <w:tcW w:w="4476" w:type="dxa"/>
            <w:vAlign w:val="center"/>
          </w:tcPr>
          <w:p w14:paraId="41D11395" w14:textId="77777777" w:rsidR="005619C8" w:rsidRPr="005619C8" w:rsidRDefault="005619C8" w:rsidP="006779C6">
            <w:pPr>
              <w:jc w:val="left"/>
              <w:rPr>
                <w:szCs w:val="24"/>
              </w:rPr>
            </w:pPr>
            <w:r w:rsidRPr="005619C8">
              <w:rPr>
                <w:bCs/>
                <w:szCs w:val="24"/>
              </w:rPr>
              <w:t>Объект капитального строительства, предназначенный для продажи товаров, торговая площадь которых составляет до 5000 кв. м</w:t>
            </w:r>
          </w:p>
        </w:tc>
        <w:tc>
          <w:tcPr>
            <w:tcW w:w="2079" w:type="dxa"/>
            <w:vMerge/>
            <w:vAlign w:val="center"/>
          </w:tcPr>
          <w:p w14:paraId="0CE91C3D" w14:textId="77777777" w:rsidR="005619C8" w:rsidRPr="005619C8" w:rsidRDefault="005619C8" w:rsidP="006779C6">
            <w:pPr>
              <w:jc w:val="center"/>
              <w:rPr>
                <w:szCs w:val="24"/>
              </w:rPr>
            </w:pPr>
          </w:p>
        </w:tc>
      </w:tr>
      <w:tr w:rsidR="005619C8" w:rsidRPr="005619C8" w14:paraId="77546372" w14:textId="77777777" w:rsidTr="006779C6">
        <w:trPr>
          <w:jc w:val="center"/>
        </w:trPr>
        <w:tc>
          <w:tcPr>
            <w:tcW w:w="2074" w:type="dxa"/>
            <w:vAlign w:val="center"/>
          </w:tcPr>
          <w:p w14:paraId="53073AFC" w14:textId="77777777" w:rsidR="005619C8" w:rsidRPr="005619C8" w:rsidRDefault="005619C8" w:rsidP="006779C6">
            <w:pPr>
              <w:jc w:val="center"/>
              <w:rPr>
                <w:szCs w:val="24"/>
              </w:rPr>
            </w:pPr>
            <w:r w:rsidRPr="005619C8">
              <w:rPr>
                <w:szCs w:val="24"/>
              </w:rPr>
              <w:t>26</w:t>
            </w:r>
          </w:p>
        </w:tc>
        <w:tc>
          <w:tcPr>
            <w:tcW w:w="1149" w:type="dxa"/>
            <w:vAlign w:val="center"/>
          </w:tcPr>
          <w:p w14:paraId="576EC81C" w14:textId="77777777" w:rsidR="005619C8" w:rsidRPr="005619C8" w:rsidRDefault="005619C8" w:rsidP="006779C6">
            <w:pPr>
              <w:jc w:val="center"/>
              <w:rPr>
                <w:bCs/>
                <w:szCs w:val="24"/>
              </w:rPr>
            </w:pPr>
            <w:r w:rsidRPr="005619C8">
              <w:rPr>
                <w:szCs w:val="24"/>
              </w:rPr>
              <w:t>26</w:t>
            </w:r>
          </w:p>
        </w:tc>
        <w:tc>
          <w:tcPr>
            <w:tcW w:w="4476" w:type="dxa"/>
            <w:vAlign w:val="center"/>
          </w:tcPr>
          <w:p w14:paraId="4FFFCFF5" w14:textId="77777777" w:rsidR="005619C8" w:rsidRPr="005619C8" w:rsidRDefault="005619C8" w:rsidP="006779C6">
            <w:pPr>
              <w:jc w:val="left"/>
              <w:rPr>
                <w:szCs w:val="24"/>
              </w:rPr>
            </w:pPr>
            <w:r w:rsidRPr="005619C8">
              <w:rPr>
                <w:bCs/>
                <w:szCs w:val="24"/>
              </w:rPr>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c>
          <w:tcPr>
            <w:tcW w:w="2079" w:type="dxa"/>
            <w:vMerge/>
            <w:vAlign w:val="center"/>
          </w:tcPr>
          <w:p w14:paraId="23D9D886" w14:textId="77777777" w:rsidR="005619C8" w:rsidRPr="005619C8" w:rsidRDefault="005619C8" w:rsidP="006779C6">
            <w:pPr>
              <w:jc w:val="center"/>
              <w:rPr>
                <w:szCs w:val="24"/>
              </w:rPr>
            </w:pPr>
          </w:p>
        </w:tc>
      </w:tr>
      <w:tr w:rsidR="005619C8" w:rsidRPr="005619C8" w14:paraId="1E608D11" w14:textId="77777777" w:rsidTr="006779C6">
        <w:trPr>
          <w:jc w:val="center"/>
        </w:trPr>
        <w:tc>
          <w:tcPr>
            <w:tcW w:w="2074" w:type="dxa"/>
            <w:vAlign w:val="center"/>
          </w:tcPr>
          <w:p w14:paraId="7B77F34A" w14:textId="77777777" w:rsidR="005619C8" w:rsidRPr="005619C8" w:rsidRDefault="005619C8" w:rsidP="006779C6">
            <w:pPr>
              <w:jc w:val="center"/>
              <w:rPr>
                <w:szCs w:val="24"/>
              </w:rPr>
            </w:pPr>
            <w:r w:rsidRPr="005619C8">
              <w:rPr>
                <w:szCs w:val="24"/>
              </w:rPr>
              <w:t>28</w:t>
            </w:r>
          </w:p>
        </w:tc>
        <w:tc>
          <w:tcPr>
            <w:tcW w:w="1149" w:type="dxa"/>
            <w:vAlign w:val="center"/>
          </w:tcPr>
          <w:p w14:paraId="43BD46DC" w14:textId="77777777" w:rsidR="005619C8" w:rsidRPr="005619C8" w:rsidRDefault="005619C8" w:rsidP="006779C6">
            <w:pPr>
              <w:jc w:val="center"/>
              <w:rPr>
                <w:bCs/>
                <w:szCs w:val="24"/>
              </w:rPr>
            </w:pPr>
            <w:r w:rsidRPr="005619C8">
              <w:rPr>
                <w:szCs w:val="24"/>
              </w:rPr>
              <w:t>28</w:t>
            </w:r>
          </w:p>
        </w:tc>
        <w:tc>
          <w:tcPr>
            <w:tcW w:w="4476" w:type="dxa"/>
            <w:vAlign w:val="center"/>
          </w:tcPr>
          <w:p w14:paraId="4F542BD4" w14:textId="77777777" w:rsidR="005619C8" w:rsidRPr="005619C8" w:rsidRDefault="005619C8" w:rsidP="006779C6">
            <w:pPr>
              <w:jc w:val="left"/>
              <w:rPr>
                <w:szCs w:val="24"/>
              </w:rPr>
            </w:pPr>
            <w:r w:rsidRPr="005619C8">
              <w:rPr>
                <w:bCs/>
                <w:szCs w:val="24"/>
              </w:rPr>
              <w:t>Объект капитального строительства, предназначенный для продажи товаров, торговая площадь которых составляет до 5000 кв. м</w:t>
            </w:r>
          </w:p>
        </w:tc>
        <w:tc>
          <w:tcPr>
            <w:tcW w:w="2079" w:type="dxa"/>
            <w:vMerge/>
            <w:vAlign w:val="center"/>
          </w:tcPr>
          <w:p w14:paraId="6B224FE9" w14:textId="77777777" w:rsidR="005619C8" w:rsidRPr="005619C8" w:rsidRDefault="005619C8" w:rsidP="006779C6">
            <w:pPr>
              <w:jc w:val="center"/>
              <w:rPr>
                <w:szCs w:val="24"/>
              </w:rPr>
            </w:pPr>
          </w:p>
        </w:tc>
      </w:tr>
      <w:tr w:rsidR="005619C8" w:rsidRPr="005619C8" w14:paraId="5CEA9301" w14:textId="77777777" w:rsidTr="006779C6">
        <w:trPr>
          <w:jc w:val="center"/>
        </w:trPr>
        <w:tc>
          <w:tcPr>
            <w:tcW w:w="2074" w:type="dxa"/>
            <w:vAlign w:val="center"/>
          </w:tcPr>
          <w:p w14:paraId="79107C8B" w14:textId="77777777" w:rsidR="005619C8" w:rsidRPr="005619C8" w:rsidRDefault="005619C8" w:rsidP="006779C6">
            <w:pPr>
              <w:jc w:val="center"/>
              <w:rPr>
                <w:szCs w:val="24"/>
              </w:rPr>
            </w:pPr>
            <w:r w:rsidRPr="005619C8">
              <w:rPr>
                <w:szCs w:val="24"/>
              </w:rPr>
              <w:t>29</w:t>
            </w:r>
          </w:p>
        </w:tc>
        <w:tc>
          <w:tcPr>
            <w:tcW w:w="1149" w:type="dxa"/>
            <w:vAlign w:val="center"/>
          </w:tcPr>
          <w:p w14:paraId="0886E99E" w14:textId="77777777" w:rsidR="005619C8" w:rsidRPr="005619C8" w:rsidRDefault="005619C8" w:rsidP="006779C6">
            <w:pPr>
              <w:jc w:val="center"/>
              <w:rPr>
                <w:bCs/>
                <w:szCs w:val="24"/>
              </w:rPr>
            </w:pPr>
            <w:r w:rsidRPr="005619C8">
              <w:rPr>
                <w:szCs w:val="24"/>
              </w:rPr>
              <w:t>29</w:t>
            </w:r>
          </w:p>
        </w:tc>
        <w:tc>
          <w:tcPr>
            <w:tcW w:w="4476" w:type="dxa"/>
            <w:vAlign w:val="center"/>
          </w:tcPr>
          <w:p w14:paraId="3ABD1576" w14:textId="77777777" w:rsidR="005619C8" w:rsidRPr="005619C8" w:rsidRDefault="005619C8" w:rsidP="006779C6">
            <w:pPr>
              <w:jc w:val="left"/>
              <w:rPr>
                <w:szCs w:val="24"/>
              </w:rPr>
            </w:pPr>
            <w:r w:rsidRPr="005619C8">
              <w:rPr>
                <w:bCs/>
                <w:szCs w:val="24"/>
              </w:rPr>
              <w:t>Объект капитального строительства, предназначенный для продажи товаров, торговая площадь которых составляет до 5000 кв. м</w:t>
            </w:r>
          </w:p>
        </w:tc>
        <w:tc>
          <w:tcPr>
            <w:tcW w:w="2079" w:type="dxa"/>
            <w:vMerge/>
            <w:vAlign w:val="center"/>
          </w:tcPr>
          <w:p w14:paraId="02ED1927" w14:textId="77777777" w:rsidR="005619C8" w:rsidRPr="005619C8" w:rsidRDefault="005619C8" w:rsidP="006779C6">
            <w:pPr>
              <w:jc w:val="center"/>
              <w:rPr>
                <w:szCs w:val="24"/>
              </w:rPr>
            </w:pPr>
          </w:p>
        </w:tc>
      </w:tr>
      <w:tr w:rsidR="005619C8" w:rsidRPr="005619C8" w14:paraId="41827709" w14:textId="77777777" w:rsidTr="006779C6">
        <w:trPr>
          <w:jc w:val="center"/>
        </w:trPr>
        <w:tc>
          <w:tcPr>
            <w:tcW w:w="2074" w:type="dxa"/>
            <w:vAlign w:val="center"/>
          </w:tcPr>
          <w:p w14:paraId="2E168328" w14:textId="77777777" w:rsidR="005619C8" w:rsidRPr="005619C8" w:rsidRDefault="005619C8" w:rsidP="006779C6">
            <w:pPr>
              <w:jc w:val="center"/>
              <w:rPr>
                <w:szCs w:val="24"/>
              </w:rPr>
            </w:pPr>
            <w:r w:rsidRPr="005619C8">
              <w:rPr>
                <w:szCs w:val="24"/>
              </w:rPr>
              <w:t>30</w:t>
            </w:r>
          </w:p>
        </w:tc>
        <w:tc>
          <w:tcPr>
            <w:tcW w:w="1149" w:type="dxa"/>
            <w:vAlign w:val="center"/>
          </w:tcPr>
          <w:p w14:paraId="30B24E54" w14:textId="77777777" w:rsidR="005619C8" w:rsidRPr="005619C8" w:rsidRDefault="005619C8" w:rsidP="006779C6">
            <w:pPr>
              <w:jc w:val="center"/>
              <w:rPr>
                <w:bCs/>
                <w:szCs w:val="24"/>
              </w:rPr>
            </w:pPr>
            <w:r w:rsidRPr="005619C8">
              <w:rPr>
                <w:szCs w:val="24"/>
              </w:rPr>
              <w:t>30</w:t>
            </w:r>
          </w:p>
        </w:tc>
        <w:tc>
          <w:tcPr>
            <w:tcW w:w="4476" w:type="dxa"/>
            <w:vAlign w:val="center"/>
          </w:tcPr>
          <w:p w14:paraId="4373BA37" w14:textId="77777777" w:rsidR="005619C8" w:rsidRPr="005619C8" w:rsidRDefault="005619C8" w:rsidP="006779C6">
            <w:pPr>
              <w:jc w:val="left"/>
              <w:rPr>
                <w:bCs/>
                <w:szCs w:val="24"/>
              </w:rPr>
            </w:pPr>
            <w:r w:rsidRPr="005619C8">
              <w:rPr>
                <w:bCs/>
                <w:szCs w:val="24"/>
              </w:rPr>
              <w:t>Объект капитального строительства в целях устройства мест общественного питания</w:t>
            </w:r>
          </w:p>
        </w:tc>
        <w:tc>
          <w:tcPr>
            <w:tcW w:w="2079" w:type="dxa"/>
            <w:vMerge/>
            <w:vAlign w:val="center"/>
          </w:tcPr>
          <w:p w14:paraId="49BBB7AE" w14:textId="77777777" w:rsidR="005619C8" w:rsidRPr="005619C8" w:rsidRDefault="005619C8" w:rsidP="006779C6">
            <w:pPr>
              <w:jc w:val="center"/>
              <w:rPr>
                <w:szCs w:val="24"/>
              </w:rPr>
            </w:pPr>
          </w:p>
        </w:tc>
      </w:tr>
      <w:tr w:rsidR="005619C8" w:rsidRPr="005619C8" w14:paraId="5D3A1A67" w14:textId="77777777" w:rsidTr="006779C6">
        <w:trPr>
          <w:jc w:val="center"/>
        </w:trPr>
        <w:tc>
          <w:tcPr>
            <w:tcW w:w="2074" w:type="dxa"/>
            <w:vAlign w:val="center"/>
          </w:tcPr>
          <w:p w14:paraId="451D7288" w14:textId="77777777" w:rsidR="005619C8" w:rsidRPr="005619C8" w:rsidRDefault="005619C8" w:rsidP="006779C6">
            <w:pPr>
              <w:jc w:val="center"/>
              <w:rPr>
                <w:szCs w:val="24"/>
              </w:rPr>
            </w:pPr>
            <w:r w:rsidRPr="005619C8">
              <w:rPr>
                <w:szCs w:val="24"/>
              </w:rPr>
              <w:t>37</w:t>
            </w:r>
          </w:p>
        </w:tc>
        <w:tc>
          <w:tcPr>
            <w:tcW w:w="1149" w:type="dxa"/>
            <w:vAlign w:val="center"/>
          </w:tcPr>
          <w:p w14:paraId="15BF9237" w14:textId="77777777" w:rsidR="005619C8" w:rsidRPr="005619C8" w:rsidRDefault="005619C8" w:rsidP="006779C6">
            <w:pPr>
              <w:jc w:val="center"/>
              <w:rPr>
                <w:bCs/>
                <w:szCs w:val="24"/>
              </w:rPr>
            </w:pPr>
            <w:r w:rsidRPr="005619C8">
              <w:rPr>
                <w:szCs w:val="24"/>
              </w:rPr>
              <w:t>37</w:t>
            </w:r>
          </w:p>
        </w:tc>
        <w:tc>
          <w:tcPr>
            <w:tcW w:w="4476" w:type="dxa"/>
            <w:vAlign w:val="center"/>
          </w:tcPr>
          <w:p w14:paraId="71591468"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0170BE1D" w14:textId="77777777" w:rsidR="005619C8" w:rsidRPr="005619C8" w:rsidRDefault="005619C8" w:rsidP="006779C6">
            <w:pPr>
              <w:jc w:val="center"/>
              <w:rPr>
                <w:szCs w:val="24"/>
              </w:rPr>
            </w:pPr>
          </w:p>
        </w:tc>
      </w:tr>
      <w:tr w:rsidR="005619C8" w:rsidRPr="005619C8" w14:paraId="77BC0A53" w14:textId="77777777" w:rsidTr="006779C6">
        <w:trPr>
          <w:jc w:val="center"/>
        </w:trPr>
        <w:tc>
          <w:tcPr>
            <w:tcW w:w="2074" w:type="dxa"/>
            <w:vAlign w:val="center"/>
          </w:tcPr>
          <w:p w14:paraId="1913C048" w14:textId="77777777" w:rsidR="005619C8" w:rsidRPr="005619C8" w:rsidRDefault="005619C8" w:rsidP="006779C6">
            <w:pPr>
              <w:jc w:val="center"/>
              <w:rPr>
                <w:szCs w:val="24"/>
              </w:rPr>
            </w:pPr>
            <w:r w:rsidRPr="005619C8">
              <w:rPr>
                <w:szCs w:val="24"/>
              </w:rPr>
              <w:t>38 (часть)</w:t>
            </w:r>
          </w:p>
        </w:tc>
        <w:tc>
          <w:tcPr>
            <w:tcW w:w="1149" w:type="dxa"/>
            <w:vAlign w:val="center"/>
          </w:tcPr>
          <w:p w14:paraId="25C44773" w14:textId="77777777" w:rsidR="005619C8" w:rsidRPr="005619C8" w:rsidRDefault="005619C8" w:rsidP="006779C6">
            <w:pPr>
              <w:jc w:val="center"/>
              <w:rPr>
                <w:szCs w:val="24"/>
              </w:rPr>
            </w:pPr>
            <w:r w:rsidRPr="005619C8">
              <w:rPr>
                <w:szCs w:val="24"/>
              </w:rPr>
              <w:t>38 (часть)</w:t>
            </w:r>
          </w:p>
        </w:tc>
        <w:tc>
          <w:tcPr>
            <w:tcW w:w="4476" w:type="dxa"/>
            <w:vAlign w:val="center"/>
          </w:tcPr>
          <w:p w14:paraId="75F5D094" w14:textId="77777777" w:rsidR="005619C8" w:rsidRPr="005619C8" w:rsidRDefault="005619C8" w:rsidP="006779C6">
            <w:pPr>
              <w:jc w:val="left"/>
              <w:rPr>
                <w:bCs/>
                <w:szCs w:val="24"/>
              </w:rPr>
            </w:pPr>
            <w:r w:rsidRPr="005619C8">
              <w:rPr>
                <w:bCs/>
                <w:szCs w:val="24"/>
              </w:rPr>
              <w:t>Улично-дорожная сеть (проезд)</w:t>
            </w:r>
          </w:p>
        </w:tc>
        <w:tc>
          <w:tcPr>
            <w:tcW w:w="2079" w:type="dxa"/>
            <w:vMerge/>
            <w:vAlign w:val="center"/>
          </w:tcPr>
          <w:p w14:paraId="724FBABE" w14:textId="77777777" w:rsidR="005619C8" w:rsidRPr="005619C8" w:rsidRDefault="005619C8" w:rsidP="006779C6">
            <w:pPr>
              <w:jc w:val="center"/>
              <w:rPr>
                <w:szCs w:val="24"/>
              </w:rPr>
            </w:pPr>
          </w:p>
        </w:tc>
      </w:tr>
      <w:tr w:rsidR="005619C8" w:rsidRPr="005619C8" w14:paraId="4F3EF665" w14:textId="77777777" w:rsidTr="006779C6">
        <w:trPr>
          <w:jc w:val="center"/>
        </w:trPr>
        <w:tc>
          <w:tcPr>
            <w:tcW w:w="2074" w:type="dxa"/>
            <w:vAlign w:val="center"/>
          </w:tcPr>
          <w:p w14:paraId="03E5035F" w14:textId="77777777" w:rsidR="005619C8" w:rsidRPr="005619C8" w:rsidRDefault="005619C8" w:rsidP="006779C6">
            <w:pPr>
              <w:jc w:val="center"/>
              <w:rPr>
                <w:szCs w:val="24"/>
              </w:rPr>
            </w:pPr>
            <w:r w:rsidRPr="005619C8">
              <w:rPr>
                <w:szCs w:val="24"/>
              </w:rPr>
              <w:t>40</w:t>
            </w:r>
          </w:p>
        </w:tc>
        <w:tc>
          <w:tcPr>
            <w:tcW w:w="1149" w:type="dxa"/>
            <w:vAlign w:val="center"/>
          </w:tcPr>
          <w:p w14:paraId="03BF18AD" w14:textId="77777777" w:rsidR="005619C8" w:rsidRPr="005619C8" w:rsidRDefault="005619C8" w:rsidP="006779C6">
            <w:pPr>
              <w:jc w:val="center"/>
              <w:rPr>
                <w:bCs/>
                <w:szCs w:val="24"/>
              </w:rPr>
            </w:pPr>
            <w:r w:rsidRPr="005619C8">
              <w:rPr>
                <w:szCs w:val="24"/>
              </w:rPr>
              <w:t>40</w:t>
            </w:r>
          </w:p>
        </w:tc>
        <w:tc>
          <w:tcPr>
            <w:tcW w:w="4476" w:type="dxa"/>
            <w:vAlign w:val="center"/>
          </w:tcPr>
          <w:p w14:paraId="55224B0F"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1FA670B8" w14:textId="77777777" w:rsidR="005619C8" w:rsidRPr="005619C8" w:rsidRDefault="005619C8" w:rsidP="006779C6">
            <w:pPr>
              <w:jc w:val="center"/>
              <w:rPr>
                <w:szCs w:val="24"/>
              </w:rPr>
            </w:pPr>
          </w:p>
        </w:tc>
      </w:tr>
      <w:tr w:rsidR="005619C8" w:rsidRPr="005619C8" w14:paraId="7DAC79D2" w14:textId="77777777" w:rsidTr="006779C6">
        <w:trPr>
          <w:jc w:val="center"/>
        </w:trPr>
        <w:tc>
          <w:tcPr>
            <w:tcW w:w="2074" w:type="dxa"/>
            <w:vAlign w:val="center"/>
          </w:tcPr>
          <w:p w14:paraId="3D7F5955" w14:textId="77777777" w:rsidR="005619C8" w:rsidRPr="005619C8" w:rsidRDefault="005619C8" w:rsidP="006779C6">
            <w:pPr>
              <w:jc w:val="center"/>
              <w:rPr>
                <w:szCs w:val="24"/>
              </w:rPr>
            </w:pPr>
            <w:r w:rsidRPr="005619C8">
              <w:rPr>
                <w:szCs w:val="24"/>
              </w:rPr>
              <w:t>41</w:t>
            </w:r>
          </w:p>
        </w:tc>
        <w:tc>
          <w:tcPr>
            <w:tcW w:w="1149" w:type="dxa"/>
            <w:vAlign w:val="center"/>
          </w:tcPr>
          <w:p w14:paraId="5992E725" w14:textId="77777777" w:rsidR="005619C8" w:rsidRPr="005619C8" w:rsidRDefault="005619C8" w:rsidP="006779C6">
            <w:pPr>
              <w:jc w:val="center"/>
              <w:rPr>
                <w:szCs w:val="24"/>
              </w:rPr>
            </w:pPr>
            <w:r w:rsidRPr="005619C8">
              <w:rPr>
                <w:szCs w:val="24"/>
              </w:rPr>
              <w:t>41</w:t>
            </w:r>
          </w:p>
        </w:tc>
        <w:tc>
          <w:tcPr>
            <w:tcW w:w="4476" w:type="dxa"/>
            <w:vAlign w:val="center"/>
          </w:tcPr>
          <w:p w14:paraId="73BA6B67" w14:textId="77777777" w:rsidR="005619C8" w:rsidRPr="005619C8" w:rsidRDefault="005619C8" w:rsidP="006779C6">
            <w:pPr>
              <w:jc w:val="left"/>
              <w:rPr>
                <w:szCs w:val="24"/>
              </w:rPr>
            </w:pPr>
            <w:r w:rsidRPr="005619C8">
              <w:rPr>
                <w:bCs/>
                <w:szCs w:val="24"/>
              </w:rPr>
              <w:t>Стоянка транспортных средств</w:t>
            </w:r>
          </w:p>
        </w:tc>
        <w:tc>
          <w:tcPr>
            <w:tcW w:w="2079" w:type="dxa"/>
            <w:vMerge/>
            <w:vAlign w:val="center"/>
          </w:tcPr>
          <w:p w14:paraId="51B73D03" w14:textId="77777777" w:rsidR="005619C8" w:rsidRPr="005619C8" w:rsidRDefault="005619C8" w:rsidP="006779C6">
            <w:pPr>
              <w:jc w:val="center"/>
              <w:rPr>
                <w:szCs w:val="24"/>
              </w:rPr>
            </w:pPr>
          </w:p>
        </w:tc>
      </w:tr>
      <w:tr w:rsidR="005619C8" w:rsidRPr="005619C8" w14:paraId="2DC221E2" w14:textId="77777777" w:rsidTr="006779C6">
        <w:trPr>
          <w:jc w:val="center"/>
        </w:trPr>
        <w:tc>
          <w:tcPr>
            <w:tcW w:w="2074" w:type="dxa"/>
            <w:vAlign w:val="center"/>
          </w:tcPr>
          <w:p w14:paraId="5CCA7668" w14:textId="77777777" w:rsidR="005619C8" w:rsidRPr="005619C8" w:rsidRDefault="005619C8" w:rsidP="006779C6">
            <w:pPr>
              <w:jc w:val="center"/>
              <w:rPr>
                <w:szCs w:val="24"/>
              </w:rPr>
            </w:pPr>
            <w:r w:rsidRPr="005619C8">
              <w:rPr>
                <w:szCs w:val="24"/>
              </w:rPr>
              <w:t>43</w:t>
            </w:r>
          </w:p>
        </w:tc>
        <w:tc>
          <w:tcPr>
            <w:tcW w:w="1149" w:type="dxa"/>
            <w:vAlign w:val="center"/>
          </w:tcPr>
          <w:p w14:paraId="5E2D5D34" w14:textId="77777777" w:rsidR="005619C8" w:rsidRPr="005619C8" w:rsidRDefault="005619C8" w:rsidP="006779C6">
            <w:pPr>
              <w:jc w:val="center"/>
              <w:rPr>
                <w:szCs w:val="24"/>
              </w:rPr>
            </w:pPr>
            <w:r w:rsidRPr="005619C8">
              <w:rPr>
                <w:szCs w:val="24"/>
              </w:rPr>
              <w:t>43</w:t>
            </w:r>
          </w:p>
        </w:tc>
        <w:tc>
          <w:tcPr>
            <w:tcW w:w="4476" w:type="dxa"/>
            <w:vAlign w:val="center"/>
          </w:tcPr>
          <w:p w14:paraId="0D5D838A"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578BEAF8" w14:textId="77777777" w:rsidR="005619C8" w:rsidRPr="005619C8" w:rsidRDefault="005619C8" w:rsidP="006779C6">
            <w:pPr>
              <w:jc w:val="center"/>
              <w:rPr>
                <w:szCs w:val="24"/>
              </w:rPr>
            </w:pPr>
          </w:p>
        </w:tc>
      </w:tr>
      <w:tr w:rsidR="005619C8" w:rsidRPr="005619C8" w14:paraId="6AC8735E" w14:textId="77777777" w:rsidTr="006779C6">
        <w:trPr>
          <w:jc w:val="center"/>
        </w:trPr>
        <w:tc>
          <w:tcPr>
            <w:tcW w:w="2074" w:type="dxa"/>
            <w:vAlign w:val="center"/>
          </w:tcPr>
          <w:p w14:paraId="0B9AA343" w14:textId="77777777" w:rsidR="005619C8" w:rsidRPr="005619C8" w:rsidRDefault="005619C8" w:rsidP="006779C6">
            <w:pPr>
              <w:jc w:val="center"/>
              <w:rPr>
                <w:szCs w:val="24"/>
              </w:rPr>
            </w:pPr>
            <w:r w:rsidRPr="005619C8">
              <w:rPr>
                <w:szCs w:val="24"/>
              </w:rPr>
              <w:t>45</w:t>
            </w:r>
          </w:p>
        </w:tc>
        <w:tc>
          <w:tcPr>
            <w:tcW w:w="1149" w:type="dxa"/>
            <w:vAlign w:val="center"/>
          </w:tcPr>
          <w:p w14:paraId="4675F1BE" w14:textId="77777777" w:rsidR="005619C8" w:rsidRPr="005619C8" w:rsidRDefault="005619C8" w:rsidP="006779C6">
            <w:pPr>
              <w:jc w:val="center"/>
              <w:rPr>
                <w:szCs w:val="24"/>
              </w:rPr>
            </w:pPr>
            <w:r w:rsidRPr="005619C8">
              <w:rPr>
                <w:szCs w:val="24"/>
              </w:rPr>
              <w:t>45</w:t>
            </w:r>
          </w:p>
        </w:tc>
        <w:tc>
          <w:tcPr>
            <w:tcW w:w="4476" w:type="dxa"/>
            <w:vAlign w:val="center"/>
          </w:tcPr>
          <w:p w14:paraId="35C7ECE7" w14:textId="77777777" w:rsidR="005619C8" w:rsidRPr="005619C8" w:rsidRDefault="005619C8" w:rsidP="006779C6">
            <w:pPr>
              <w:jc w:val="left"/>
              <w:rPr>
                <w:szCs w:val="24"/>
              </w:rPr>
            </w:pPr>
            <w:r w:rsidRPr="005619C8">
              <w:rPr>
                <w:szCs w:val="24"/>
              </w:rPr>
              <w:t>Сооружение, обеспечивающее поставку электричества (трансформаторная подстанция)</w:t>
            </w:r>
          </w:p>
        </w:tc>
        <w:tc>
          <w:tcPr>
            <w:tcW w:w="2079" w:type="dxa"/>
            <w:vMerge/>
            <w:vAlign w:val="center"/>
          </w:tcPr>
          <w:p w14:paraId="51D81C74" w14:textId="77777777" w:rsidR="005619C8" w:rsidRPr="005619C8" w:rsidRDefault="005619C8" w:rsidP="006779C6">
            <w:pPr>
              <w:jc w:val="center"/>
              <w:rPr>
                <w:szCs w:val="24"/>
              </w:rPr>
            </w:pPr>
          </w:p>
        </w:tc>
      </w:tr>
      <w:tr w:rsidR="005619C8" w:rsidRPr="005619C8" w14:paraId="502AE68F" w14:textId="77777777" w:rsidTr="006779C6">
        <w:trPr>
          <w:jc w:val="center"/>
        </w:trPr>
        <w:tc>
          <w:tcPr>
            <w:tcW w:w="2074" w:type="dxa"/>
            <w:vAlign w:val="center"/>
          </w:tcPr>
          <w:p w14:paraId="26FEC633" w14:textId="77777777" w:rsidR="005619C8" w:rsidRPr="005619C8" w:rsidRDefault="005619C8" w:rsidP="006779C6">
            <w:pPr>
              <w:jc w:val="center"/>
              <w:rPr>
                <w:szCs w:val="24"/>
              </w:rPr>
            </w:pPr>
            <w:r w:rsidRPr="005619C8">
              <w:rPr>
                <w:szCs w:val="24"/>
              </w:rPr>
              <w:t>47</w:t>
            </w:r>
          </w:p>
        </w:tc>
        <w:tc>
          <w:tcPr>
            <w:tcW w:w="1149" w:type="dxa"/>
            <w:vAlign w:val="center"/>
          </w:tcPr>
          <w:p w14:paraId="17065F7B" w14:textId="77777777" w:rsidR="005619C8" w:rsidRPr="005619C8" w:rsidRDefault="005619C8" w:rsidP="006779C6">
            <w:pPr>
              <w:jc w:val="center"/>
              <w:rPr>
                <w:szCs w:val="24"/>
              </w:rPr>
            </w:pPr>
            <w:r w:rsidRPr="005619C8">
              <w:rPr>
                <w:szCs w:val="24"/>
              </w:rPr>
              <w:t>47</w:t>
            </w:r>
          </w:p>
        </w:tc>
        <w:tc>
          <w:tcPr>
            <w:tcW w:w="4476" w:type="dxa"/>
            <w:vAlign w:val="center"/>
          </w:tcPr>
          <w:p w14:paraId="6A89BA10"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40B3E37C" w14:textId="77777777" w:rsidR="005619C8" w:rsidRPr="005619C8" w:rsidRDefault="005619C8" w:rsidP="006779C6">
            <w:pPr>
              <w:jc w:val="center"/>
              <w:rPr>
                <w:szCs w:val="24"/>
              </w:rPr>
            </w:pPr>
          </w:p>
        </w:tc>
      </w:tr>
      <w:tr w:rsidR="005619C8" w:rsidRPr="005619C8" w14:paraId="04C7D652" w14:textId="77777777" w:rsidTr="006779C6">
        <w:trPr>
          <w:jc w:val="center"/>
        </w:trPr>
        <w:tc>
          <w:tcPr>
            <w:tcW w:w="2074" w:type="dxa"/>
            <w:vAlign w:val="center"/>
          </w:tcPr>
          <w:p w14:paraId="18DBE5FA" w14:textId="77777777" w:rsidR="005619C8" w:rsidRPr="005619C8" w:rsidRDefault="005619C8" w:rsidP="006779C6">
            <w:pPr>
              <w:jc w:val="center"/>
              <w:rPr>
                <w:szCs w:val="24"/>
              </w:rPr>
            </w:pPr>
            <w:r w:rsidRPr="005619C8">
              <w:rPr>
                <w:szCs w:val="24"/>
              </w:rPr>
              <w:t>48</w:t>
            </w:r>
          </w:p>
        </w:tc>
        <w:tc>
          <w:tcPr>
            <w:tcW w:w="1149" w:type="dxa"/>
            <w:vAlign w:val="center"/>
          </w:tcPr>
          <w:p w14:paraId="47125C1F" w14:textId="77777777" w:rsidR="005619C8" w:rsidRPr="005619C8" w:rsidRDefault="005619C8" w:rsidP="006779C6">
            <w:pPr>
              <w:jc w:val="center"/>
              <w:rPr>
                <w:szCs w:val="24"/>
              </w:rPr>
            </w:pPr>
            <w:r w:rsidRPr="005619C8">
              <w:rPr>
                <w:szCs w:val="24"/>
              </w:rPr>
              <w:t>48</w:t>
            </w:r>
          </w:p>
        </w:tc>
        <w:tc>
          <w:tcPr>
            <w:tcW w:w="4476" w:type="dxa"/>
            <w:vAlign w:val="center"/>
          </w:tcPr>
          <w:p w14:paraId="2664E2DC"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075FE459" w14:textId="77777777" w:rsidR="005619C8" w:rsidRPr="005619C8" w:rsidRDefault="005619C8" w:rsidP="006779C6">
            <w:pPr>
              <w:jc w:val="center"/>
              <w:rPr>
                <w:szCs w:val="24"/>
              </w:rPr>
            </w:pPr>
          </w:p>
        </w:tc>
      </w:tr>
      <w:tr w:rsidR="005619C8" w:rsidRPr="005619C8" w14:paraId="1CC16B30" w14:textId="77777777" w:rsidTr="006779C6">
        <w:trPr>
          <w:jc w:val="center"/>
        </w:trPr>
        <w:tc>
          <w:tcPr>
            <w:tcW w:w="2074" w:type="dxa"/>
            <w:vAlign w:val="center"/>
          </w:tcPr>
          <w:p w14:paraId="0175ACCF" w14:textId="77777777" w:rsidR="005619C8" w:rsidRPr="005619C8" w:rsidRDefault="005619C8" w:rsidP="006779C6">
            <w:pPr>
              <w:jc w:val="center"/>
              <w:rPr>
                <w:szCs w:val="24"/>
              </w:rPr>
            </w:pPr>
            <w:r w:rsidRPr="005619C8">
              <w:rPr>
                <w:szCs w:val="24"/>
              </w:rPr>
              <w:t>49</w:t>
            </w:r>
          </w:p>
        </w:tc>
        <w:tc>
          <w:tcPr>
            <w:tcW w:w="1149" w:type="dxa"/>
            <w:vAlign w:val="center"/>
          </w:tcPr>
          <w:p w14:paraId="1A732A56" w14:textId="77777777" w:rsidR="005619C8" w:rsidRPr="005619C8" w:rsidRDefault="005619C8" w:rsidP="006779C6">
            <w:pPr>
              <w:jc w:val="center"/>
              <w:rPr>
                <w:szCs w:val="24"/>
              </w:rPr>
            </w:pPr>
            <w:r w:rsidRPr="005619C8">
              <w:rPr>
                <w:bCs/>
                <w:szCs w:val="24"/>
              </w:rPr>
              <w:t>49</w:t>
            </w:r>
          </w:p>
        </w:tc>
        <w:tc>
          <w:tcPr>
            <w:tcW w:w="4476" w:type="dxa"/>
            <w:vAlign w:val="center"/>
          </w:tcPr>
          <w:p w14:paraId="4F2BF45E"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644A984B" w14:textId="77777777" w:rsidR="005619C8" w:rsidRPr="005619C8" w:rsidRDefault="005619C8" w:rsidP="006779C6">
            <w:pPr>
              <w:jc w:val="center"/>
              <w:rPr>
                <w:szCs w:val="24"/>
              </w:rPr>
            </w:pPr>
          </w:p>
        </w:tc>
      </w:tr>
      <w:tr w:rsidR="005619C8" w:rsidRPr="005619C8" w14:paraId="57265670" w14:textId="77777777" w:rsidTr="006779C6">
        <w:trPr>
          <w:jc w:val="center"/>
        </w:trPr>
        <w:tc>
          <w:tcPr>
            <w:tcW w:w="2074" w:type="dxa"/>
            <w:vAlign w:val="center"/>
          </w:tcPr>
          <w:p w14:paraId="4339C02B" w14:textId="77777777" w:rsidR="005619C8" w:rsidRPr="005619C8" w:rsidRDefault="005619C8" w:rsidP="006779C6">
            <w:pPr>
              <w:jc w:val="center"/>
              <w:rPr>
                <w:szCs w:val="24"/>
              </w:rPr>
            </w:pPr>
            <w:r w:rsidRPr="005619C8">
              <w:rPr>
                <w:szCs w:val="24"/>
              </w:rPr>
              <w:t>50</w:t>
            </w:r>
          </w:p>
        </w:tc>
        <w:tc>
          <w:tcPr>
            <w:tcW w:w="1149" w:type="dxa"/>
            <w:vAlign w:val="center"/>
          </w:tcPr>
          <w:p w14:paraId="198E0026" w14:textId="77777777" w:rsidR="005619C8" w:rsidRPr="005619C8" w:rsidRDefault="005619C8" w:rsidP="006779C6">
            <w:pPr>
              <w:jc w:val="center"/>
              <w:rPr>
                <w:bCs/>
                <w:szCs w:val="24"/>
              </w:rPr>
            </w:pPr>
            <w:r w:rsidRPr="005619C8">
              <w:rPr>
                <w:szCs w:val="24"/>
              </w:rPr>
              <w:t>50</w:t>
            </w:r>
          </w:p>
        </w:tc>
        <w:tc>
          <w:tcPr>
            <w:tcW w:w="4476" w:type="dxa"/>
          </w:tcPr>
          <w:p w14:paraId="77A87310"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14533509" w14:textId="77777777" w:rsidR="005619C8" w:rsidRPr="005619C8" w:rsidRDefault="005619C8" w:rsidP="006779C6">
            <w:pPr>
              <w:jc w:val="center"/>
              <w:rPr>
                <w:szCs w:val="24"/>
              </w:rPr>
            </w:pPr>
          </w:p>
        </w:tc>
      </w:tr>
      <w:tr w:rsidR="005619C8" w:rsidRPr="005619C8" w14:paraId="4058EDDE" w14:textId="77777777" w:rsidTr="006779C6">
        <w:trPr>
          <w:jc w:val="center"/>
        </w:trPr>
        <w:tc>
          <w:tcPr>
            <w:tcW w:w="2074" w:type="dxa"/>
            <w:vAlign w:val="center"/>
          </w:tcPr>
          <w:p w14:paraId="74CEDB0E" w14:textId="77777777" w:rsidR="005619C8" w:rsidRPr="005619C8" w:rsidRDefault="005619C8" w:rsidP="006779C6">
            <w:pPr>
              <w:jc w:val="center"/>
              <w:rPr>
                <w:szCs w:val="24"/>
              </w:rPr>
            </w:pPr>
            <w:r w:rsidRPr="005619C8">
              <w:rPr>
                <w:szCs w:val="24"/>
              </w:rPr>
              <w:t>51</w:t>
            </w:r>
          </w:p>
        </w:tc>
        <w:tc>
          <w:tcPr>
            <w:tcW w:w="1149" w:type="dxa"/>
            <w:vAlign w:val="center"/>
          </w:tcPr>
          <w:p w14:paraId="3EB69628" w14:textId="77777777" w:rsidR="005619C8" w:rsidRPr="005619C8" w:rsidRDefault="005619C8" w:rsidP="006779C6">
            <w:pPr>
              <w:jc w:val="center"/>
              <w:rPr>
                <w:szCs w:val="24"/>
              </w:rPr>
            </w:pPr>
            <w:r w:rsidRPr="005619C8">
              <w:rPr>
                <w:szCs w:val="24"/>
              </w:rPr>
              <w:t>51</w:t>
            </w:r>
          </w:p>
        </w:tc>
        <w:tc>
          <w:tcPr>
            <w:tcW w:w="4476" w:type="dxa"/>
            <w:vAlign w:val="center"/>
          </w:tcPr>
          <w:p w14:paraId="7DAB4FEC"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3026174F" w14:textId="77777777" w:rsidR="005619C8" w:rsidRPr="005619C8" w:rsidRDefault="005619C8" w:rsidP="006779C6">
            <w:pPr>
              <w:jc w:val="center"/>
              <w:rPr>
                <w:szCs w:val="24"/>
              </w:rPr>
            </w:pPr>
          </w:p>
        </w:tc>
      </w:tr>
      <w:tr w:rsidR="005619C8" w:rsidRPr="005619C8" w14:paraId="37E17CD0" w14:textId="77777777" w:rsidTr="006779C6">
        <w:trPr>
          <w:jc w:val="center"/>
        </w:trPr>
        <w:tc>
          <w:tcPr>
            <w:tcW w:w="2074" w:type="dxa"/>
            <w:vAlign w:val="center"/>
          </w:tcPr>
          <w:p w14:paraId="2EAA3205" w14:textId="77777777" w:rsidR="005619C8" w:rsidRPr="005619C8" w:rsidRDefault="005619C8" w:rsidP="006779C6">
            <w:pPr>
              <w:jc w:val="center"/>
              <w:rPr>
                <w:szCs w:val="24"/>
              </w:rPr>
            </w:pPr>
            <w:r w:rsidRPr="005619C8">
              <w:rPr>
                <w:szCs w:val="24"/>
              </w:rPr>
              <w:t>52</w:t>
            </w:r>
          </w:p>
        </w:tc>
        <w:tc>
          <w:tcPr>
            <w:tcW w:w="1149" w:type="dxa"/>
            <w:vAlign w:val="center"/>
          </w:tcPr>
          <w:p w14:paraId="524DB186" w14:textId="77777777" w:rsidR="005619C8" w:rsidRPr="005619C8" w:rsidRDefault="005619C8" w:rsidP="006779C6">
            <w:pPr>
              <w:jc w:val="center"/>
              <w:rPr>
                <w:szCs w:val="24"/>
              </w:rPr>
            </w:pPr>
            <w:r w:rsidRPr="005619C8">
              <w:rPr>
                <w:szCs w:val="24"/>
              </w:rPr>
              <w:t>52</w:t>
            </w:r>
          </w:p>
        </w:tc>
        <w:tc>
          <w:tcPr>
            <w:tcW w:w="4476" w:type="dxa"/>
            <w:vAlign w:val="center"/>
          </w:tcPr>
          <w:p w14:paraId="09A03501"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621E1A3D" w14:textId="77777777" w:rsidR="005619C8" w:rsidRPr="005619C8" w:rsidRDefault="005619C8" w:rsidP="006779C6">
            <w:pPr>
              <w:jc w:val="center"/>
              <w:rPr>
                <w:szCs w:val="24"/>
              </w:rPr>
            </w:pPr>
          </w:p>
        </w:tc>
      </w:tr>
      <w:tr w:rsidR="005619C8" w:rsidRPr="005619C8" w14:paraId="239F5602" w14:textId="77777777" w:rsidTr="006779C6">
        <w:trPr>
          <w:jc w:val="center"/>
        </w:trPr>
        <w:tc>
          <w:tcPr>
            <w:tcW w:w="2074" w:type="dxa"/>
            <w:vAlign w:val="center"/>
          </w:tcPr>
          <w:p w14:paraId="607E0B8E" w14:textId="77777777" w:rsidR="005619C8" w:rsidRPr="005619C8" w:rsidRDefault="005619C8" w:rsidP="006779C6">
            <w:pPr>
              <w:jc w:val="center"/>
              <w:rPr>
                <w:szCs w:val="24"/>
              </w:rPr>
            </w:pPr>
            <w:r w:rsidRPr="005619C8">
              <w:rPr>
                <w:szCs w:val="24"/>
              </w:rPr>
              <w:t>53</w:t>
            </w:r>
          </w:p>
        </w:tc>
        <w:tc>
          <w:tcPr>
            <w:tcW w:w="1149" w:type="dxa"/>
            <w:vAlign w:val="center"/>
          </w:tcPr>
          <w:p w14:paraId="5E8E382D" w14:textId="77777777" w:rsidR="005619C8" w:rsidRPr="005619C8" w:rsidRDefault="005619C8" w:rsidP="006779C6">
            <w:pPr>
              <w:jc w:val="center"/>
              <w:rPr>
                <w:szCs w:val="24"/>
              </w:rPr>
            </w:pPr>
            <w:r w:rsidRPr="005619C8">
              <w:rPr>
                <w:szCs w:val="24"/>
              </w:rPr>
              <w:t>53</w:t>
            </w:r>
          </w:p>
        </w:tc>
        <w:tc>
          <w:tcPr>
            <w:tcW w:w="4476" w:type="dxa"/>
            <w:vAlign w:val="center"/>
          </w:tcPr>
          <w:p w14:paraId="110DFE47"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60E09ACB" w14:textId="77777777" w:rsidR="005619C8" w:rsidRPr="005619C8" w:rsidRDefault="005619C8" w:rsidP="006779C6">
            <w:pPr>
              <w:jc w:val="center"/>
              <w:rPr>
                <w:szCs w:val="24"/>
              </w:rPr>
            </w:pPr>
          </w:p>
        </w:tc>
      </w:tr>
      <w:tr w:rsidR="005619C8" w:rsidRPr="005619C8" w14:paraId="74B6AEF5" w14:textId="77777777" w:rsidTr="006779C6">
        <w:trPr>
          <w:jc w:val="center"/>
        </w:trPr>
        <w:tc>
          <w:tcPr>
            <w:tcW w:w="2074" w:type="dxa"/>
            <w:vAlign w:val="center"/>
          </w:tcPr>
          <w:p w14:paraId="32B352A9" w14:textId="77777777" w:rsidR="005619C8" w:rsidRPr="005619C8" w:rsidRDefault="005619C8" w:rsidP="006779C6">
            <w:pPr>
              <w:jc w:val="center"/>
              <w:rPr>
                <w:szCs w:val="24"/>
              </w:rPr>
            </w:pPr>
            <w:r w:rsidRPr="005619C8">
              <w:rPr>
                <w:szCs w:val="24"/>
              </w:rPr>
              <w:t>54</w:t>
            </w:r>
          </w:p>
        </w:tc>
        <w:tc>
          <w:tcPr>
            <w:tcW w:w="1149" w:type="dxa"/>
            <w:vAlign w:val="center"/>
          </w:tcPr>
          <w:p w14:paraId="2476DF42" w14:textId="77777777" w:rsidR="005619C8" w:rsidRPr="005619C8" w:rsidRDefault="005619C8" w:rsidP="006779C6">
            <w:pPr>
              <w:jc w:val="center"/>
              <w:rPr>
                <w:szCs w:val="24"/>
              </w:rPr>
            </w:pPr>
            <w:r w:rsidRPr="005619C8">
              <w:rPr>
                <w:szCs w:val="24"/>
              </w:rPr>
              <w:t>54</w:t>
            </w:r>
          </w:p>
        </w:tc>
        <w:tc>
          <w:tcPr>
            <w:tcW w:w="4476" w:type="dxa"/>
            <w:vAlign w:val="center"/>
          </w:tcPr>
          <w:p w14:paraId="7F5FB3D9" w14:textId="77777777" w:rsidR="005619C8" w:rsidRPr="005619C8" w:rsidRDefault="005619C8" w:rsidP="006779C6">
            <w:pPr>
              <w:jc w:val="left"/>
              <w:rPr>
                <w:bCs/>
                <w:szCs w:val="24"/>
              </w:rPr>
            </w:pPr>
            <w:r w:rsidRPr="005619C8">
              <w:rPr>
                <w:bCs/>
                <w:szCs w:val="24"/>
              </w:rPr>
              <w:t>Стоянка транспортных средств</w:t>
            </w:r>
          </w:p>
        </w:tc>
        <w:tc>
          <w:tcPr>
            <w:tcW w:w="2079" w:type="dxa"/>
            <w:vMerge/>
            <w:vAlign w:val="center"/>
          </w:tcPr>
          <w:p w14:paraId="158399F9" w14:textId="77777777" w:rsidR="005619C8" w:rsidRPr="005619C8" w:rsidRDefault="005619C8" w:rsidP="006779C6">
            <w:pPr>
              <w:jc w:val="center"/>
              <w:rPr>
                <w:szCs w:val="24"/>
              </w:rPr>
            </w:pPr>
          </w:p>
        </w:tc>
      </w:tr>
      <w:tr w:rsidR="005619C8" w:rsidRPr="005619C8" w14:paraId="4999E4C2" w14:textId="77777777" w:rsidTr="006779C6">
        <w:trPr>
          <w:jc w:val="center"/>
        </w:trPr>
        <w:tc>
          <w:tcPr>
            <w:tcW w:w="2074" w:type="dxa"/>
            <w:vAlign w:val="center"/>
          </w:tcPr>
          <w:p w14:paraId="1F62F47A" w14:textId="77777777" w:rsidR="005619C8" w:rsidRPr="005619C8" w:rsidRDefault="005619C8" w:rsidP="006779C6">
            <w:pPr>
              <w:jc w:val="center"/>
              <w:rPr>
                <w:szCs w:val="24"/>
              </w:rPr>
            </w:pPr>
            <w:r w:rsidRPr="005619C8">
              <w:rPr>
                <w:szCs w:val="24"/>
              </w:rPr>
              <w:t>-</w:t>
            </w:r>
          </w:p>
        </w:tc>
        <w:tc>
          <w:tcPr>
            <w:tcW w:w="1149" w:type="dxa"/>
            <w:vAlign w:val="center"/>
          </w:tcPr>
          <w:p w14:paraId="3249AF62" w14:textId="77777777" w:rsidR="005619C8" w:rsidRPr="005619C8" w:rsidRDefault="005619C8" w:rsidP="006779C6">
            <w:pPr>
              <w:jc w:val="center"/>
              <w:rPr>
                <w:szCs w:val="24"/>
              </w:rPr>
            </w:pPr>
            <w:r w:rsidRPr="005619C8">
              <w:rPr>
                <w:szCs w:val="24"/>
              </w:rPr>
              <w:t>60</w:t>
            </w:r>
          </w:p>
        </w:tc>
        <w:tc>
          <w:tcPr>
            <w:tcW w:w="4476" w:type="dxa"/>
            <w:vAlign w:val="center"/>
          </w:tcPr>
          <w:p w14:paraId="4FDA0BE1" w14:textId="77777777" w:rsidR="005619C8" w:rsidRPr="005619C8" w:rsidRDefault="005619C8" w:rsidP="006779C6">
            <w:pPr>
              <w:jc w:val="left"/>
              <w:rPr>
                <w:szCs w:val="24"/>
              </w:rPr>
            </w:pPr>
            <w:r w:rsidRPr="005619C8">
              <w:rPr>
                <w:szCs w:val="24"/>
              </w:rPr>
              <w:t>Территория благоустройства и озеленения общего пользования</w:t>
            </w:r>
          </w:p>
        </w:tc>
        <w:tc>
          <w:tcPr>
            <w:tcW w:w="2079" w:type="dxa"/>
            <w:vMerge/>
            <w:vAlign w:val="center"/>
          </w:tcPr>
          <w:p w14:paraId="7B06A94D" w14:textId="77777777" w:rsidR="005619C8" w:rsidRPr="005619C8" w:rsidRDefault="005619C8" w:rsidP="006779C6">
            <w:pPr>
              <w:jc w:val="center"/>
              <w:rPr>
                <w:szCs w:val="24"/>
              </w:rPr>
            </w:pPr>
          </w:p>
        </w:tc>
      </w:tr>
      <w:tr w:rsidR="005619C8" w:rsidRPr="005619C8" w14:paraId="3A9319AC" w14:textId="77777777" w:rsidTr="006779C6">
        <w:trPr>
          <w:jc w:val="center"/>
        </w:trPr>
        <w:tc>
          <w:tcPr>
            <w:tcW w:w="2074" w:type="dxa"/>
            <w:vAlign w:val="center"/>
          </w:tcPr>
          <w:p w14:paraId="2FE9D4FF" w14:textId="77777777" w:rsidR="005619C8" w:rsidRPr="005619C8" w:rsidRDefault="005619C8" w:rsidP="006779C6">
            <w:pPr>
              <w:jc w:val="center"/>
              <w:rPr>
                <w:szCs w:val="24"/>
              </w:rPr>
            </w:pPr>
            <w:r w:rsidRPr="005619C8">
              <w:rPr>
                <w:szCs w:val="24"/>
              </w:rPr>
              <w:lastRenderedPageBreak/>
              <w:t>57 (часть)</w:t>
            </w:r>
          </w:p>
        </w:tc>
        <w:tc>
          <w:tcPr>
            <w:tcW w:w="1149" w:type="dxa"/>
            <w:vAlign w:val="center"/>
          </w:tcPr>
          <w:p w14:paraId="389D1168" w14:textId="77777777" w:rsidR="005619C8" w:rsidRPr="005619C8" w:rsidRDefault="005619C8" w:rsidP="006779C6">
            <w:pPr>
              <w:jc w:val="center"/>
              <w:rPr>
                <w:szCs w:val="24"/>
              </w:rPr>
            </w:pPr>
            <w:r w:rsidRPr="005619C8">
              <w:rPr>
                <w:szCs w:val="24"/>
              </w:rPr>
              <w:t>57 (часть)</w:t>
            </w:r>
          </w:p>
        </w:tc>
        <w:tc>
          <w:tcPr>
            <w:tcW w:w="4476" w:type="dxa"/>
            <w:vAlign w:val="center"/>
          </w:tcPr>
          <w:p w14:paraId="7CB1834B" w14:textId="77777777" w:rsidR="005619C8" w:rsidRPr="005619C8" w:rsidRDefault="005619C8" w:rsidP="006779C6">
            <w:pPr>
              <w:jc w:val="left"/>
              <w:rPr>
                <w:szCs w:val="24"/>
              </w:rPr>
            </w:pPr>
            <w:r w:rsidRPr="005619C8">
              <w:rPr>
                <w:bCs/>
                <w:szCs w:val="24"/>
              </w:rPr>
              <w:t xml:space="preserve">Улично-дорожная сеть </w:t>
            </w:r>
          </w:p>
        </w:tc>
        <w:tc>
          <w:tcPr>
            <w:tcW w:w="2079" w:type="dxa"/>
            <w:vMerge/>
            <w:vAlign w:val="center"/>
          </w:tcPr>
          <w:p w14:paraId="4106BD25" w14:textId="77777777" w:rsidR="005619C8" w:rsidRPr="005619C8" w:rsidRDefault="005619C8" w:rsidP="006779C6">
            <w:pPr>
              <w:jc w:val="center"/>
              <w:rPr>
                <w:szCs w:val="24"/>
              </w:rPr>
            </w:pPr>
          </w:p>
        </w:tc>
      </w:tr>
      <w:tr w:rsidR="005619C8" w:rsidRPr="00072DEE" w14:paraId="0FA4C785" w14:textId="77777777" w:rsidTr="006779C6">
        <w:trPr>
          <w:jc w:val="center"/>
        </w:trPr>
        <w:tc>
          <w:tcPr>
            <w:tcW w:w="2074" w:type="dxa"/>
            <w:vAlign w:val="center"/>
          </w:tcPr>
          <w:p w14:paraId="384C9E2C" w14:textId="77777777" w:rsidR="005619C8" w:rsidRPr="005619C8" w:rsidRDefault="005619C8" w:rsidP="006779C6">
            <w:pPr>
              <w:jc w:val="center"/>
              <w:rPr>
                <w:szCs w:val="24"/>
              </w:rPr>
            </w:pPr>
            <w:r w:rsidRPr="005619C8">
              <w:rPr>
                <w:szCs w:val="24"/>
              </w:rPr>
              <w:t>-</w:t>
            </w:r>
          </w:p>
        </w:tc>
        <w:tc>
          <w:tcPr>
            <w:tcW w:w="1149" w:type="dxa"/>
            <w:vAlign w:val="center"/>
          </w:tcPr>
          <w:p w14:paraId="6E5CCAC9" w14:textId="77777777" w:rsidR="005619C8" w:rsidRPr="005619C8" w:rsidRDefault="005619C8" w:rsidP="006779C6">
            <w:pPr>
              <w:jc w:val="center"/>
              <w:rPr>
                <w:szCs w:val="24"/>
              </w:rPr>
            </w:pPr>
            <w:r w:rsidRPr="005619C8">
              <w:rPr>
                <w:szCs w:val="24"/>
              </w:rPr>
              <w:t>61</w:t>
            </w:r>
          </w:p>
        </w:tc>
        <w:tc>
          <w:tcPr>
            <w:tcW w:w="4476" w:type="dxa"/>
            <w:vAlign w:val="center"/>
          </w:tcPr>
          <w:p w14:paraId="78DC61D3" w14:textId="77777777" w:rsidR="005619C8" w:rsidRPr="00072DEE" w:rsidRDefault="005619C8" w:rsidP="006779C6">
            <w:pPr>
              <w:jc w:val="left"/>
              <w:rPr>
                <w:bCs/>
                <w:szCs w:val="24"/>
              </w:rPr>
            </w:pPr>
            <w:r w:rsidRPr="005619C8">
              <w:rPr>
                <w:szCs w:val="24"/>
              </w:rPr>
              <w:t>Территория общего пользования (береговая полоса</w:t>
            </w:r>
            <w:r w:rsidRPr="005619C8">
              <w:rPr>
                <w:b/>
                <w:bCs/>
                <w:szCs w:val="24"/>
              </w:rPr>
              <w:t>)</w:t>
            </w:r>
          </w:p>
        </w:tc>
        <w:tc>
          <w:tcPr>
            <w:tcW w:w="2079" w:type="dxa"/>
            <w:vMerge/>
            <w:vAlign w:val="center"/>
          </w:tcPr>
          <w:p w14:paraId="39A1CF91" w14:textId="77777777" w:rsidR="005619C8" w:rsidRPr="00072DEE" w:rsidRDefault="005619C8" w:rsidP="006779C6">
            <w:pPr>
              <w:jc w:val="center"/>
              <w:rPr>
                <w:szCs w:val="24"/>
              </w:rPr>
            </w:pPr>
          </w:p>
        </w:tc>
      </w:tr>
    </w:tbl>
    <w:p w14:paraId="5F338E41" w14:textId="77777777" w:rsidR="00744588" w:rsidRPr="0024755D" w:rsidRDefault="00744588" w:rsidP="00B91AD9">
      <w:pPr>
        <w:widowControl w:val="0"/>
        <w:ind w:firstLine="709"/>
        <w:rPr>
          <w:szCs w:val="24"/>
        </w:rPr>
      </w:pPr>
    </w:p>
    <w:sectPr w:rsidR="00744588" w:rsidRPr="0024755D" w:rsidSect="00111047">
      <w:headerReference w:type="default" r:id="rId8"/>
      <w:footerReference w:type="default" r:id="rId9"/>
      <w:pgSz w:w="11907" w:h="16840" w:code="9"/>
      <w:pgMar w:top="1134" w:right="850" w:bottom="1134" w:left="1276"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C6D8" w14:textId="77777777" w:rsidR="00CD7303" w:rsidRDefault="00CD7303">
      <w:r>
        <w:separator/>
      </w:r>
    </w:p>
  </w:endnote>
  <w:endnote w:type="continuationSeparator" w:id="0">
    <w:p w14:paraId="0D21267C" w14:textId="77777777" w:rsidR="00CD7303" w:rsidRDefault="00C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swiss"/>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MT Black">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font>
  <w:font w:name="StarSymbol">
    <w:altName w:val="Arial Unicode MS"/>
    <w:charset w:val="80"/>
    <w:family w:val="auto"/>
    <w:pitch w:val="default"/>
  </w:font>
  <w:font w:name="MS Sans Serif">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8AF" w14:textId="77777777" w:rsidR="00576EDF" w:rsidRPr="005D3CAC" w:rsidRDefault="00576EDF" w:rsidP="005C0C5B">
    <w:pPr>
      <w:pStyle w:val="ab"/>
      <w:tabs>
        <w:tab w:val="clear" w:pos="8306"/>
        <w:tab w:val="right" w:pos="8931"/>
      </w:tabs>
      <w:rPr>
        <w:sz w:val="18"/>
        <w:szCs w:val="18"/>
      </w:rPr>
    </w:pPr>
  </w:p>
  <w:p w14:paraId="1304CC17" w14:textId="06ECDF73" w:rsidR="00576EDF" w:rsidRPr="00466122" w:rsidRDefault="00576EDF"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FDEE" w14:textId="77777777" w:rsidR="00CD7303" w:rsidRDefault="00CD7303">
      <w:r>
        <w:separator/>
      </w:r>
    </w:p>
  </w:footnote>
  <w:footnote w:type="continuationSeparator" w:id="0">
    <w:p w14:paraId="56A41CFE" w14:textId="77777777" w:rsidR="00CD7303" w:rsidRDefault="00C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9050" w14:textId="77777777" w:rsidR="007D6DD0" w:rsidRDefault="007D6DD0" w:rsidP="00DC065C">
    <w:pPr>
      <w:pStyle w:val="a9"/>
      <w:jc w:val="center"/>
    </w:pPr>
  </w:p>
  <w:sdt>
    <w:sdtPr>
      <w:id w:val="1741981681"/>
      <w:docPartObj>
        <w:docPartGallery w:val="Page Numbers (Top of Page)"/>
        <w:docPartUnique/>
      </w:docPartObj>
    </w:sdtPr>
    <w:sdtEndPr/>
    <w:sdtContent>
      <w:p w14:paraId="1E99E24D" w14:textId="49937133" w:rsidR="00DC065C" w:rsidRDefault="00DC065C" w:rsidP="00DC065C">
        <w:pPr>
          <w:pStyle w:val="a9"/>
          <w:jc w:val="center"/>
        </w:pPr>
        <w:r>
          <w:fldChar w:fldCharType="begin"/>
        </w:r>
        <w:r>
          <w:instrText>PAGE   \* MERGEFORMAT</w:instrText>
        </w:r>
        <w:r>
          <w:fldChar w:fldCharType="separate"/>
        </w:r>
        <w:r w:rsidR="00B8644D">
          <w:rPr>
            <w:noProof/>
          </w:rPr>
          <w:t>5</w:t>
        </w:r>
        <w:r>
          <w:fldChar w:fldCharType="end"/>
        </w:r>
      </w:p>
    </w:sdtContent>
  </w:sdt>
  <w:p w14:paraId="7C2BBA46" w14:textId="77777777" w:rsidR="00DC065C" w:rsidRDefault="00DC06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singleLevel"/>
    <w:tmpl w:val="00000004"/>
    <w:name w:val="WW8Num4"/>
    <w:lvl w:ilvl="0">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3420"/>
        </w:tabs>
        <w:ind w:left="34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2"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4"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5" w15:restartNumberingAfterBreak="0">
    <w:nsid w:val="00000010"/>
    <w:multiLevelType w:val="singleLevel"/>
    <w:tmpl w:val="00000010"/>
    <w:name w:val="WW8Num16"/>
    <w:lvl w:ilvl="0">
      <w:start w:val="1"/>
      <w:numFmt w:val="decimal"/>
      <w:lvlText w:val="%1."/>
      <w:lvlJc w:val="left"/>
      <w:pPr>
        <w:tabs>
          <w:tab w:val="num" w:pos="1066"/>
        </w:tabs>
        <w:ind w:left="1066"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792" w:hanging="432"/>
      </w:pPr>
      <w:rPr>
        <w:rFonts w:ascii="Symbol" w:hAnsi="Symbol"/>
      </w:rPr>
    </w:lvl>
    <w:lvl w:ilvl="2">
      <w:start w:val="1"/>
      <w:numFmt w:val="decimal"/>
      <w:lvlText w:val="%1.%2.%3."/>
      <w:lvlJc w:val="left"/>
      <w:pPr>
        <w:tabs>
          <w:tab w:val="num" w:pos="7460"/>
        </w:tabs>
        <w:ind w:left="688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GOST type A"/>
        <w:sz w:val="28"/>
        <w:szCs w:val="28"/>
      </w:rPr>
    </w:lvl>
    <w:lvl w:ilvl="1">
      <w:start w:val="1"/>
      <w:numFmt w:val="bullet"/>
      <w:lvlText w:val=""/>
      <w:lvlJc w:val="left"/>
      <w:pPr>
        <w:tabs>
          <w:tab w:val="num" w:pos="1080"/>
        </w:tabs>
        <w:ind w:left="1080" w:hanging="360"/>
      </w:pPr>
      <w:rPr>
        <w:rFonts w:ascii="Symbol" w:hAnsi="Symbol" w:cs="GOST type A"/>
        <w:sz w:val="28"/>
        <w:szCs w:val="28"/>
      </w:rPr>
    </w:lvl>
    <w:lvl w:ilvl="2">
      <w:start w:val="1"/>
      <w:numFmt w:val="bullet"/>
      <w:lvlText w:val=""/>
      <w:lvlJc w:val="left"/>
      <w:pPr>
        <w:tabs>
          <w:tab w:val="num" w:pos="1440"/>
        </w:tabs>
        <w:ind w:left="1440" w:hanging="360"/>
      </w:pPr>
      <w:rPr>
        <w:rFonts w:ascii="Symbol" w:hAnsi="Symbol" w:cs="GOST type A"/>
        <w:sz w:val="28"/>
        <w:szCs w:val="28"/>
      </w:rPr>
    </w:lvl>
    <w:lvl w:ilvl="3">
      <w:start w:val="1"/>
      <w:numFmt w:val="bullet"/>
      <w:lvlText w:val=""/>
      <w:lvlJc w:val="left"/>
      <w:pPr>
        <w:tabs>
          <w:tab w:val="num" w:pos="1800"/>
        </w:tabs>
        <w:ind w:left="1800" w:hanging="360"/>
      </w:pPr>
      <w:rPr>
        <w:rFonts w:ascii="Symbol" w:hAnsi="Symbol" w:cs="GOST type A"/>
        <w:sz w:val="28"/>
        <w:szCs w:val="28"/>
      </w:rPr>
    </w:lvl>
    <w:lvl w:ilvl="4">
      <w:start w:val="1"/>
      <w:numFmt w:val="bullet"/>
      <w:lvlText w:val=""/>
      <w:lvlJc w:val="left"/>
      <w:pPr>
        <w:tabs>
          <w:tab w:val="num" w:pos="2160"/>
        </w:tabs>
        <w:ind w:left="2160" w:hanging="360"/>
      </w:pPr>
      <w:rPr>
        <w:rFonts w:ascii="Symbol" w:hAnsi="Symbol" w:cs="GOST type A"/>
        <w:sz w:val="28"/>
        <w:szCs w:val="28"/>
      </w:rPr>
    </w:lvl>
    <w:lvl w:ilvl="5">
      <w:start w:val="1"/>
      <w:numFmt w:val="bullet"/>
      <w:lvlText w:val=""/>
      <w:lvlJc w:val="left"/>
      <w:pPr>
        <w:tabs>
          <w:tab w:val="num" w:pos="2520"/>
        </w:tabs>
        <w:ind w:left="2520" w:hanging="360"/>
      </w:pPr>
      <w:rPr>
        <w:rFonts w:ascii="Symbol" w:hAnsi="Symbol" w:cs="GOST type A"/>
        <w:sz w:val="28"/>
        <w:szCs w:val="28"/>
      </w:rPr>
    </w:lvl>
    <w:lvl w:ilvl="6">
      <w:start w:val="1"/>
      <w:numFmt w:val="bullet"/>
      <w:lvlText w:val=""/>
      <w:lvlJc w:val="left"/>
      <w:pPr>
        <w:tabs>
          <w:tab w:val="num" w:pos="2880"/>
        </w:tabs>
        <w:ind w:left="2880" w:hanging="360"/>
      </w:pPr>
      <w:rPr>
        <w:rFonts w:ascii="Symbol" w:hAnsi="Symbol" w:cs="GOST type A"/>
        <w:sz w:val="28"/>
        <w:szCs w:val="28"/>
      </w:rPr>
    </w:lvl>
    <w:lvl w:ilvl="7">
      <w:start w:val="1"/>
      <w:numFmt w:val="bullet"/>
      <w:lvlText w:val=""/>
      <w:lvlJc w:val="left"/>
      <w:pPr>
        <w:tabs>
          <w:tab w:val="num" w:pos="3240"/>
        </w:tabs>
        <w:ind w:left="3240" w:hanging="360"/>
      </w:pPr>
      <w:rPr>
        <w:rFonts w:ascii="Symbol" w:hAnsi="Symbol" w:cs="GOST type A"/>
        <w:sz w:val="28"/>
        <w:szCs w:val="28"/>
      </w:rPr>
    </w:lvl>
    <w:lvl w:ilvl="8">
      <w:start w:val="1"/>
      <w:numFmt w:val="bullet"/>
      <w:lvlText w:val=""/>
      <w:lvlJc w:val="left"/>
      <w:pPr>
        <w:tabs>
          <w:tab w:val="num" w:pos="3600"/>
        </w:tabs>
        <w:ind w:left="3600" w:hanging="360"/>
      </w:pPr>
      <w:rPr>
        <w:rFonts w:ascii="Symbol" w:hAnsi="Symbol" w:cs="GOST type A"/>
        <w:sz w:val="28"/>
        <w:szCs w:val="28"/>
      </w:rPr>
    </w:lvl>
  </w:abstractNum>
  <w:abstractNum w:abstractNumId="24" w15:restartNumberingAfterBreak="0">
    <w:nsid w:val="00000019"/>
    <w:multiLevelType w:val="singleLevel"/>
    <w:tmpl w:val="00000019"/>
    <w:name w:val="WW8Num25"/>
    <w:lvl w:ilvl="0">
      <w:start w:val="1"/>
      <w:numFmt w:val="none"/>
      <w:suff w:val="nothing"/>
      <w:lvlText w:val="·"/>
      <w:lvlJc w:val="left"/>
      <w:pPr>
        <w:tabs>
          <w:tab w:val="num" w:pos="0"/>
        </w:tabs>
        <w:ind w:left="36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1080"/>
        </w:tabs>
        <w:ind w:left="-1080" w:hanging="360"/>
      </w:pPr>
    </w:lvl>
    <w:lvl w:ilvl="1">
      <w:start w:val="2"/>
      <w:numFmt w:val="decimal"/>
      <w:suff w:val="space"/>
      <w:lvlText w:val="%2."/>
      <w:lvlJc w:val="left"/>
      <w:pPr>
        <w:tabs>
          <w:tab w:val="num" w:pos="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28" w15:restartNumberingAfterBreak="0">
    <w:nsid w:val="0000001D"/>
    <w:multiLevelType w:val="multilevel"/>
    <w:tmpl w:val="0000001D"/>
    <w:name w:val="WW8Num31"/>
    <w:lvl w:ilvl="0">
      <w:start w:val="1"/>
      <w:numFmt w:val="bullet"/>
      <w:lvlText w:val=""/>
      <w:lvlJc w:val="left"/>
      <w:pPr>
        <w:tabs>
          <w:tab w:val="num" w:pos="0"/>
        </w:tabs>
        <w:ind w:left="0" w:firstLine="360"/>
      </w:pPr>
      <w:rPr>
        <w:rFonts w:ascii="Wingdings 2" w:hAnsi="Wingdings 2" w:cs="OpenSymbol"/>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2"/>
    <w:lvl w:ilvl="0">
      <w:start w:val="1"/>
      <w:numFmt w:val="decimal"/>
      <w:suff w:val="space"/>
      <w:lvlText w:val="%1."/>
      <w:lvlJc w:val="left"/>
      <w:pPr>
        <w:tabs>
          <w:tab w:val="num" w:pos="0"/>
        </w:tabs>
        <w:ind w:left="0" w:firstLine="0"/>
      </w:pPr>
    </w:lvl>
    <w:lvl w:ilvl="1">
      <w:start w:val="15"/>
      <w:numFmt w:val="decimal"/>
      <w:lvlText w:val="%1.%2."/>
      <w:lvlJc w:val="left"/>
      <w:pPr>
        <w:tabs>
          <w:tab w:val="num" w:pos="2160"/>
        </w:tabs>
        <w:ind w:left="2160" w:hanging="360"/>
      </w:pPr>
    </w:lvl>
    <w:lvl w:ilvl="2">
      <w:start w:val="1"/>
      <w:numFmt w:val="decimal"/>
      <w:lvlText w:val="%1.%2.%3."/>
      <w:lvlJc w:val="left"/>
      <w:pPr>
        <w:tabs>
          <w:tab w:val="num" w:pos="2520"/>
        </w:tabs>
        <w:ind w:left="2520" w:hanging="360"/>
      </w:pPr>
    </w:lvl>
    <w:lvl w:ilvl="3">
      <w:start w:val="1"/>
      <w:numFmt w:val="decimal"/>
      <w:lvlText w:val="%1.%2.%3.%4."/>
      <w:lvlJc w:val="left"/>
      <w:pPr>
        <w:tabs>
          <w:tab w:val="num" w:pos="2880"/>
        </w:tabs>
        <w:ind w:left="2880" w:hanging="360"/>
      </w:pPr>
    </w:lvl>
    <w:lvl w:ilvl="4">
      <w:start w:val="1"/>
      <w:numFmt w:val="decimal"/>
      <w:lvlText w:val="%1.%2.%3.%4.%5."/>
      <w:lvlJc w:val="left"/>
      <w:pPr>
        <w:tabs>
          <w:tab w:val="num" w:pos="3240"/>
        </w:tabs>
        <w:ind w:left="3240" w:hanging="360"/>
      </w:pPr>
    </w:lvl>
    <w:lvl w:ilvl="5">
      <w:start w:val="1"/>
      <w:numFmt w:val="decimal"/>
      <w:lvlText w:val="%1.%2.%3.%4.%5.%6."/>
      <w:lvlJc w:val="left"/>
      <w:pPr>
        <w:tabs>
          <w:tab w:val="num" w:pos="3600"/>
        </w:tabs>
        <w:ind w:left="360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320"/>
        </w:tabs>
        <w:ind w:left="4320" w:hanging="360"/>
      </w:pPr>
    </w:lvl>
    <w:lvl w:ilvl="8">
      <w:start w:val="1"/>
      <w:numFmt w:val="decimal"/>
      <w:lvlText w:val="%1.%2.%3.%4.%5.%6.%7.%8.%9."/>
      <w:lvlJc w:val="left"/>
      <w:pPr>
        <w:tabs>
          <w:tab w:val="num" w:pos="4680"/>
        </w:tabs>
        <w:ind w:left="4680" w:hanging="360"/>
      </w:pPr>
    </w:lvl>
  </w:abstractNum>
  <w:abstractNum w:abstractNumId="30"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cs="OpenSymbol"/>
      </w:rPr>
    </w:lvl>
    <w:lvl w:ilvl="1">
      <w:start w:val="1"/>
      <w:numFmt w:val="bullet"/>
      <w:lvlText w:val="◦"/>
      <w:lvlJc w:val="left"/>
      <w:pPr>
        <w:tabs>
          <w:tab w:val="num" w:pos="1701"/>
        </w:tabs>
        <w:ind w:left="1701" w:hanging="360"/>
      </w:pPr>
      <w:rPr>
        <w:rFonts w:ascii="OpenSymbol" w:hAnsi="OpenSymbol" w:cs="OpenSymbol"/>
      </w:rPr>
    </w:lvl>
    <w:lvl w:ilvl="2">
      <w:start w:val="1"/>
      <w:numFmt w:val="bullet"/>
      <w:lvlText w:val="▪"/>
      <w:lvlJc w:val="left"/>
      <w:pPr>
        <w:tabs>
          <w:tab w:val="num" w:pos="2061"/>
        </w:tabs>
        <w:ind w:left="2061" w:hanging="360"/>
      </w:pPr>
      <w:rPr>
        <w:rFonts w:ascii="OpenSymbol" w:hAnsi="OpenSymbol" w:cs="OpenSymbol"/>
      </w:rPr>
    </w:lvl>
    <w:lvl w:ilvl="3">
      <w:start w:val="1"/>
      <w:numFmt w:val="bullet"/>
      <w:lvlText w:val=""/>
      <w:lvlJc w:val="left"/>
      <w:pPr>
        <w:tabs>
          <w:tab w:val="num" w:pos="2421"/>
        </w:tabs>
        <w:ind w:left="2421" w:hanging="360"/>
      </w:pPr>
      <w:rPr>
        <w:rFonts w:ascii="Wingdings 2" w:hAnsi="Wingdings 2" w:cs="OpenSymbol"/>
      </w:rPr>
    </w:lvl>
    <w:lvl w:ilvl="4">
      <w:start w:val="1"/>
      <w:numFmt w:val="bullet"/>
      <w:lvlText w:val="◦"/>
      <w:lvlJc w:val="left"/>
      <w:pPr>
        <w:tabs>
          <w:tab w:val="num" w:pos="2781"/>
        </w:tabs>
        <w:ind w:left="2781" w:hanging="360"/>
      </w:pPr>
      <w:rPr>
        <w:rFonts w:ascii="OpenSymbol" w:hAnsi="OpenSymbol" w:cs="OpenSymbol"/>
      </w:rPr>
    </w:lvl>
    <w:lvl w:ilvl="5">
      <w:start w:val="1"/>
      <w:numFmt w:val="bullet"/>
      <w:lvlText w:val="▪"/>
      <w:lvlJc w:val="left"/>
      <w:pPr>
        <w:tabs>
          <w:tab w:val="num" w:pos="3141"/>
        </w:tabs>
        <w:ind w:left="3141" w:hanging="360"/>
      </w:pPr>
      <w:rPr>
        <w:rFonts w:ascii="OpenSymbol" w:hAnsi="OpenSymbol" w:cs="OpenSymbol"/>
      </w:rPr>
    </w:lvl>
    <w:lvl w:ilvl="6">
      <w:start w:val="1"/>
      <w:numFmt w:val="bullet"/>
      <w:lvlText w:val=""/>
      <w:lvlJc w:val="left"/>
      <w:pPr>
        <w:tabs>
          <w:tab w:val="num" w:pos="3501"/>
        </w:tabs>
        <w:ind w:left="3501" w:hanging="360"/>
      </w:pPr>
      <w:rPr>
        <w:rFonts w:ascii="Wingdings 2" w:hAnsi="Wingdings 2" w:cs="OpenSymbol"/>
      </w:rPr>
    </w:lvl>
    <w:lvl w:ilvl="7">
      <w:start w:val="1"/>
      <w:numFmt w:val="bullet"/>
      <w:lvlText w:val="◦"/>
      <w:lvlJc w:val="left"/>
      <w:pPr>
        <w:tabs>
          <w:tab w:val="num" w:pos="3861"/>
        </w:tabs>
        <w:ind w:left="3861" w:hanging="360"/>
      </w:pPr>
      <w:rPr>
        <w:rFonts w:ascii="OpenSymbol" w:hAnsi="OpenSymbol" w:cs="OpenSymbol"/>
      </w:rPr>
    </w:lvl>
    <w:lvl w:ilvl="8">
      <w:start w:val="1"/>
      <w:numFmt w:val="bullet"/>
      <w:lvlText w:val="▪"/>
      <w:lvlJc w:val="left"/>
      <w:pPr>
        <w:tabs>
          <w:tab w:val="num" w:pos="4221"/>
        </w:tabs>
        <w:ind w:left="4221" w:hanging="360"/>
      </w:pPr>
      <w:rPr>
        <w:rFonts w:ascii="OpenSymbol" w:hAnsi="OpenSymbol" w:cs="OpenSymbol"/>
      </w:rPr>
    </w:lvl>
  </w:abstractNum>
  <w:abstractNum w:abstractNumId="33"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0000003F"/>
    <w:multiLevelType w:val="multilevel"/>
    <w:tmpl w:val="0000003F"/>
    <w:name w:val="WW8Num69"/>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05A82EA3"/>
    <w:multiLevelType w:val="hybridMultilevel"/>
    <w:tmpl w:val="E244E526"/>
    <w:lvl w:ilvl="0" w:tplc="F7042122">
      <w:start w:val="1"/>
      <w:numFmt w:val="bullet"/>
      <w:lvlText w:val="-"/>
      <w:lvlJc w:val="left"/>
      <w:pPr>
        <w:tabs>
          <w:tab w:val="num" w:pos="1206"/>
        </w:tabs>
        <w:ind w:left="1206" w:hanging="360"/>
      </w:pPr>
      <w:rPr>
        <w:rFonts w:ascii="Courier New" w:hAnsi="Courier New" w:hint="default"/>
      </w:rPr>
    </w:lvl>
    <w:lvl w:ilvl="1" w:tplc="A37EA53C">
      <w:start w:val="1"/>
      <w:numFmt w:val="bullet"/>
      <w:lvlText w:val="-"/>
      <w:lvlJc w:val="left"/>
      <w:pPr>
        <w:tabs>
          <w:tab w:val="num" w:pos="1926"/>
        </w:tabs>
        <w:ind w:left="1926" w:hanging="360"/>
      </w:pPr>
      <w:rPr>
        <w:rFonts w:ascii="Courier New" w:hAnsi="Courier New" w:hint="default"/>
      </w:rPr>
    </w:lvl>
    <w:lvl w:ilvl="2" w:tplc="87D47420">
      <w:start w:val="1"/>
      <w:numFmt w:val="bullet"/>
      <w:lvlText w:val=""/>
      <w:lvlJc w:val="left"/>
      <w:pPr>
        <w:tabs>
          <w:tab w:val="num" w:pos="2646"/>
        </w:tabs>
        <w:ind w:left="2646" w:hanging="360"/>
      </w:pPr>
      <w:rPr>
        <w:rFonts w:ascii="Symbol" w:eastAsia="Times New Roman" w:hAnsi="Symbol" w:cs="Times New Roman"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65" w15:restartNumberingAfterBreak="0">
    <w:nsid w:val="15016E7E"/>
    <w:multiLevelType w:val="hybridMultilevel"/>
    <w:tmpl w:val="209A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77D5534"/>
    <w:multiLevelType w:val="hybridMultilevel"/>
    <w:tmpl w:val="12C68C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18430928"/>
    <w:multiLevelType w:val="hybridMultilevel"/>
    <w:tmpl w:val="26CCD870"/>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1C6D4A42"/>
    <w:multiLevelType w:val="hybridMultilevel"/>
    <w:tmpl w:val="EC3E88E2"/>
    <w:lvl w:ilvl="0" w:tplc="CA30409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9" w15:restartNumberingAfterBreak="0">
    <w:nsid w:val="24E23C09"/>
    <w:multiLevelType w:val="singleLevel"/>
    <w:tmpl w:val="04190001"/>
    <w:lvl w:ilvl="0">
      <w:start w:val="1"/>
      <w:numFmt w:val="bullet"/>
      <w:pStyle w:val="1"/>
      <w:lvlText w:val=""/>
      <w:lvlJc w:val="left"/>
      <w:pPr>
        <w:tabs>
          <w:tab w:val="num" w:pos="720"/>
        </w:tabs>
        <w:ind w:left="720" w:hanging="360"/>
      </w:pPr>
      <w:rPr>
        <w:rFonts w:ascii="Symbol" w:hAnsi="Symbol" w:hint="default"/>
      </w:rPr>
    </w:lvl>
  </w:abstractNum>
  <w:abstractNum w:abstractNumId="70" w15:restartNumberingAfterBreak="0">
    <w:nsid w:val="27023450"/>
    <w:multiLevelType w:val="hybridMultilevel"/>
    <w:tmpl w:val="51FA3A74"/>
    <w:lvl w:ilvl="0" w:tplc="4B2C5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A46757"/>
    <w:multiLevelType w:val="singleLevel"/>
    <w:tmpl w:val="05420C74"/>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2" w15:restartNumberingAfterBreak="0">
    <w:nsid w:val="3000204B"/>
    <w:multiLevelType w:val="hybridMultilevel"/>
    <w:tmpl w:val="36F829B4"/>
    <w:lvl w:ilvl="0" w:tplc="F7042122">
      <w:start w:val="1"/>
      <w:numFmt w:val="bullet"/>
      <w:lvlText w:val="-"/>
      <w:lvlJc w:val="left"/>
      <w:pPr>
        <w:tabs>
          <w:tab w:val="num" w:pos="1206"/>
        </w:tabs>
        <w:ind w:left="1206" w:hanging="360"/>
      </w:pPr>
      <w:rPr>
        <w:rFonts w:ascii="Courier New" w:hAnsi="Courier New" w:hint="default"/>
      </w:rPr>
    </w:lvl>
    <w:lvl w:ilvl="1" w:tplc="AF92F9EE">
      <w:start w:val="1"/>
      <w:numFmt w:val="bullet"/>
      <w:lvlText w:val="­"/>
      <w:lvlJc w:val="left"/>
      <w:pPr>
        <w:tabs>
          <w:tab w:val="num" w:pos="1926"/>
        </w:tabs>
        <w:ind w:left="1926" w:hanging="360"/>
      </w:pPr>
      <w:rPr>
        <w:rFonts w:ascii="Courier New" w:hAnsi="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73" w15:restartNumberingAfterBreak="0">
    <w:nsid w:val="30C6630D"/>
    <w:multiLevelType w:val="hybridMultilevel"/>
    <w:tmpl w:val="85C2042C"/>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74" w15:restartNumberingAfterBreak="0">
    <w:nsid w:val="34420227"/>
    <w:multiLevelType w:val="hybridMultilevel"/>
    <w:tmpl w:val="9B4AD938"/>
    <w:lvl w:ilvl="0" w:tplc="4B2C55A2">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5" w15:restartNumberingAfterBreak="0">
    <w:nsid w:val="351B1198"/>
    <w:multiLevelType w:val="hybridMultilevel"/>
    <w:tmpl w:val="6FA81656"/>
    <w:lvl w:ilvl="0" w:tplc="403A7314">
      <w:start w:val="1"/>
      <w:numFmt w:val="bullet"/>
      <w:lvlText w:val="–"/>
      <w:lvlJc w:val="left"/>
      <w:pPr>
        <w:tabs>
          <w:tab w:val="num" w:pos="1546"/>
        </w:tabs>
        <w:ind w:left="1526" w:hanging="340"/>
      </w:pPr>
      <w:rPr>
        <w:rFonts w:ascii="Times New Roman" w:eastAsia="Times New Roman" w:hAnsi="Times New Roman" w:cs="Times New Roman" w:hint="default"/>
      </w:rPr>
    </w:lvl>
    <w:lvl w:ilvl="1" w:tplc="04190005">
      <w:start w:val="1"/>
      <w:numFmt w:val="bullet"/>
      <w:lvlText w:val=""/>
      <w:lvlJc w:val="left"/>
      <w:pPr>
        <w:tabs>
          <w:tab w:val="num" w:pos="2266"/>
        </w:tabs>
        <w:ind w:left="2266" w:hanging="360"/>
      </w:pPr>
      <w:rPr>
        <w:rFonts w:ascii="Wingdings" w:hAnsi="Wingdings"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76" w15:restartNumberingAfterBreak="0">
    <w:nsid w:val="352224FC"/>
    <w:multiLevelType w:val="hybridMultilevel"/>
    <w:tmpl w:val="5E1CE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6BC7AC9"/>
    <w:multiLevelType w:val="hybridMultilevel"/>
    <w:tmpl w:val="8B6C57F6"/>
    <w:lvl w:ilvl="0" w:tplc="F7042122">
      <w:start w:val="1"/>
      <w:numFmt w:val="bullet"/>
      <w:lvlText w:val="-"/>
      <w:lvlJc w:val="left"/>
      <w:pPr>
        <w:tabs>
          <w:tab w:val="num" w:pos="1926"/>
        </w:tabs>
        <w:ind w:left="1926" w:hanging="360"/>
      </w:pPr>
      <w:rPr>
        <w:rFonts w:ascii="Courier New" w:hAnsi="Courier New" w:hint="default"/>
      </w:rPr>
    </w:lvl>
    <w:lvl w:ilvl="1" w:tplc="04190003">
      <w:start w:val="1"/>
      <w:numFmt w:val="bullet"/>
      <w:lvlText w:val="o"/>
      <w:lvlJc w:val="left"/>
      <w:pPr>
        <w:tabs>
          <w:tab w:val="num" w:pos="2646"/>
        </w:tabs>
        <w:ind w:left="2646" w:hanging="360"/>
      </w:pPr>
      <w:rPr>
        <w:rFonts w:ascii="Courier New" w:hAnsi="Courier New" w:cs="Courier New" w:hint="default"/>
      </w:rPr>
    </w:lvl>
    <w:lvl w:ilvl="2" w:tplc="04190005" w:tentative="1">
      <w:start w:val="1"/>
      <w:numFmt w:val="bullet"/>
      <w:lvlText w:val=""/>
      <w:lvlJc w:val="left"/>
      <w:pPr>
        <w:tabs>
          <w:tab w:val="num" w:pos="3366"/>
        </w:tabs>
        <w:ind w:left="3366" w:hanging="360"/>
      </w:pPr>
      <w:rPr>
        <w:rFonts w:ascii="Wingdings" w:hAnsi="Wingdings" w:hint="default"/>
      </w:rPr>
    </w:lvl>
    <w:lvl w:ilvl="3" w:tplc="04190001" w:tentative="1">
      <w:start w:val="1"/>
      <w:numFmt w:val="bullet"/>
      <w:lvlText w:val=""/>
      <w:lvlJc w:val="left"/>
      <w:pPr>
        <w:tabs>
          <w:tab w:val="num" w:pos="4086"/>
        </w:tabs>
        <w:ind w:left="4086" w:hanging="360"/>
      </w:pPr>
      <w:rPr>
        <w:rFonts w:ascii="Symbol" w:hAnsi="Symbol" w:hint="default"/>
      </w:rPr>
    </w:lvl>
    <w:lvl w:ilvl="4" w:tplc="04190003" w:tentative="1">
      <w:start w:val="1"/>
      <w:numFmt w:val="bullet"/>
      <w:lvlText w:val="o"/>
      <w:lvlJc w:val="left"/>
      <w:pPr>
        <w:tabs>
          <w:tab w:val="num" w:pos="4806"/>
        </w:tabs>
        <w:ind w:left="4806" w:hanging="360"/>
      </w:pPr>
      <w:rPr>
        <w:rFonts w:ascii="Courier New" w:hAnsi="Courier New" w:cs="Courier New" w:hint="default"/>
      </w:rPr>
    </w:lvl>
    <w:lvl w:ilvl="5" w:tplc="04190005" w:tentative="1">
      <w:start w:val="1"/>
      <w:numFmt w:val="bullet"/>
      <w:lvlText w:val=""/>
      <w:lvlJc w:val="left"/>
      <w:pPr>
        <w:tabs>
          <w:tab w:val="num" w:pos="5526"/>
        </w:tabs>
        <w:ind w:left="5526" w:hanging="360"/>
      </w:pPr>
      <w:rPr>
        <w:rFonts w:ascii="Wingdings" w:hAnsi="Wingdings" w:hint="default"/>
      </w:rPr>
    </w:lvl>
    <w:lvl w:ilvl="6" w:tplc="04190001" w:tentative="1">
      <w:start w:val="1"/>
      <w:numFmt w:val="bullet"/>
      <w:lvlText w:val=""/>
      <w:lvlJc w:val="left"/>
      <w:pPr>
        <w:tabs>
          <w:tab w:val="num" w:pos="6246"/>
        </w:tabs>
        <w:ind w:left="6246" w:hanging="360"/>
      </w:pPr>
      <w:rPr>
        <w:rFonts w:ascii="Symbol" w:hAnsi="Symbol" w:hint="default"/>
      </w:rPr>
    </w:lvl>
    <w:lvl w:ilvl="7" w:tplc="04190003" w:tentative="1">
      <w:start w:val="1"/>
      <w:numFmt w:val="bullet"/>
      <w:lvlText w:val="o"/>
      <w:lvlJc w:val="left"/>
      <w:pPr>
        <w:tabs>
          <w:tab w:val="num" w:pos="6966"/>
        </w:tabs>
        <w:ind w:left="6966" w:hanging="360"/>
      </w:pPr>
      <w:rPr>
        <w:rFonts w:ascii="Courier New" w:hAnsi="Courier New" w:cs="Courier New" w:hint="default"/>
      </w:rPr>
    </w:lvl>
    <w:lvl w:ilvl="8" w:tplc="04190005" w:tentative="1">
      <w:start w:val="1"/>
      <w:numFmt w:val="bullet"/>
      <w:lvlText w:val=""/>
      <w:lvlJc w:val="left"/>
      <w:pPr>
        <w:tabs>
          <w:tab w:val="num" w:pos="7686"/>
        </w:tabs>
        <w:ind w:left="7686" w:hanging="360"/>
      </w:pPr>
      <w:rPr>
        <w:rFonts w:ascii="Wingdings" w:hAnsi="Wingdings" w:hint="default"/>
      </w:rPr>
    </w:lvl>
  </w:abstractNum>
  <w:abstractNum w:abstractNumId="78" w15:restartNumberingAfterBreak="0">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9" w15:restartNumberingAfterBreak="0">
    <w:nsid w:val="391F2581"/>
    <w:multiLevelType w:val="hybridMultilevel"/>
    <w:tmpl w:val="17FEE9E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43722D"/>
    <w:multiLevelType w:val="hybridMultilevel"/>
    <w:tmpl w:val="D4C290EC"/>
    <w:lvl w:ilvl="0" w:tplc="F7042122">
      <w:start w:val="1"/>
      <w:numFmt w:val="bullet"/>
      <w:lvlText w:val="-"/>
      <w:lvlJc w:val="left"/>
      <w:pPr>
        <w:tabs>
          <w:tab w:val="num" w:pos="1206"/>
        </w:tabs>
        <w:ind w:left="1206" w:hanging="360"/>
      </w:pPr>
      <w:rPr>
        <w:rFonts w:ascii="Courier New" w:hAnsi="Courier New" w:hint="default"/>
      </w:rPr>
    </w:lvl>
    <w:lvl w:ilvl="1" w:tplc="04190003">
      <w:start w:val="1"/>
      <w:numFmt w:val="bullet"/>
      <w:lvlText w:val="o"/>
      <w:lvlJc w:val="left"/>
      <w:pPr>
        <w:tabs>
          <w:tab w:val="num" w:pos="1926"/>
        </w:tabs>
        <w:ind w:left="1926" w:hanging="360"/>
      </w:pPr>
      <w:rPr>
        <w:rFonts w:ascii="Courier New" w:hAnsi="Courier New" w:cs="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81" w15:restartNumberingAfterBreak="0">
    <w:nsid w:val="40763D09"/>
    <w:multiLevelType w:val="multilevel"/>
    <w:tmpl w:val="22B62A10"/>
    <w:lvl w:ilvl="0">
      <w:start w:val="1"/>
      <w:numFmt w:val="decimal"/>
      <w:lvlText w:val="%1."/>
      <w:lvlJc w:val="left"/>
      <w:pPr>
        <w:ind w:left="785" w:hanging="360"/>
      </w:pPr>
      <w:rPr>
        <w:rFonts w:hint="default"/>
        <w:b w:val="0"/>
        <w:sz w:val="28"/>
        <w:szCs w:val="28"/>
      </w:rPr>
    </w:lvl>
    <w:lvl w:ilvl="1">
      <w:start w:val="2"/>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82" w15:restartNumberingAfterBreak="0">
    <w:nsid w:val="42585CB7"/>
    <w:multiLevelType w:val="hybridMultilevel"/>
    <w:tmpl w:val="000076CC"/>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15:restartNumberingAfterBreak="0">
    <w:nsid w:val="4822154E"/>
    <w:multiLevelType w:val="singleLevel"/>
    <w:tmpl w:val="B40E1A2C"/>
    <w:lvl w:ilvl="0">
      <w:start w:val="1"/>
      <w:numFmt w:val="bullet"/>
      <w:lvlText w:val="-"/>
      <w:lvlJc w:val="left"/>
      <w:pPr>
        <w:tabs>
          <w:tab w:val="num" w:pos="888"/>
        </w:tabs>
        <w:ind w:left="888" w:hanging="408"/>
      </w:pPr>
      <w:rPr>
        <w:rFonts w:ascii="Times New Roman" w:hAnsi="Times New Roman" w:cs="Times New Roman" w:hint="default"/>
      </w:rPr>
    </w:lvl>
  </w:abstractNum>
  <w:abstractNum w:abstractNumId="84" w15:restartNumberingAfterBreak="0">
    <w:nsid w:val="48E6512F"/>
    <w:multiLevelType w:val="hybridMultilevel"/>
    <w:tmpl w:val="0A3CF04C"/>
    <w:lvl w:ilvl="0" w:tplc="568493A0">
      <w:start w:val="1"/>
      <w:numFmt w:val="decimal"/>
      <w:lvlText w:val="%1."/>
      <w:lvlJc w:val="left"/>
      <w:pPr>
        <w:tabs>
          <w:tab w:val="num" w:pos="1236"/>
        </w:tabs>
        <w:ind w:left="1236" w:hanging="750"/>
      </w:pPr>
      <w:rPr>
        <w:rFonts w:hint="default"/>
        <w:color w:val="00000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85" w15:restartNumberingAfterBreak="0">
    <w:nsid w:val="4A9E4B4C"/>
    <w:multiLevelType w:val="hybridMultilevel"/>
    <w:tmpl w:val="DADCDA78"/>
    <w:lvl w:ilvl="0" w:tplc="F7042122">
      <w:start w:val="1"/>
      <w:numFmt w:val="bullet"/>
      <w:lvlText w:val="-"/>
      <w:lvlJc w:val="left"/>
      <w:pPr>
        <w:ind w:left="1855" w:hanging="360"/>
      </w:pPr>
      <w:rPr>
        <w:rFonts w:ascii="Courier New" w:hAnsi="Courier New"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6" w15:restartNumberingAfterBreak="0">
    <w:nsid w:val="4DB012E4"/>
    <w:multiLevelType w:val="hybridMultilevel"/>
    <w:tmpl w:val="BFAA8978"/>
    <w:lvl w:ilvl="0" w:tplc="04190001">
      <w:start w:val="1"/>
      <w:numFmt w:val="bullet"/>
      <w:pStyle w:val="1-1"/>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88" w15:restartNumberingAfterBreak="0">
    <w:nsid w:val="54976E90"/>
    <w:multiLevelType w:val="hybridMultilevel"/>
    <w:tmpl w:val="F4B09F78"/>
    <w:lvl w:ilvl="0" w:tplc="65B4077A">
      <w:start w:val="1"/>
      <w:numFmt w:val="bullet"/>
      <w:pStyle w:val="-"/>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55D640B5"/>
    <w:multiLevelType w:val="hybridMultilevel"/>
    <w:tmpl w:val="3DDEBFB4"/>
    <w:lvl w:ilvl="0" w:tplc="23084D4C">
      <w:start w:val="1"/>
      <w:numFmt w:val="bullet"/>
      <w:lvlText w:val=""/>
      <w:lvlJc w:val="left"/>
      <w:pPr>
        <w:ind w:left="720" w:hanging="360"/>
      </w:pPr>
      <w:rPr>
        <w:rFonts w:ascii="Symbol" w:hAnsi="Symbol" w:hint="default"/>
      </w:rPr>
    </w:lvl>
    <w:lvl w:ilvl="1" w:tplc="8F260830">
      <w:start w:val="1"/>
      <w:numFmt w:val="bullet"/>
      <w:lvlText w:val=""/>
      <w:lvlJc w:val="left"/>
      <w:pPr>
        <w:tabs>
          <w:tab w:val="num" w:pos="2757"/>
        </w:tabs>
        <w:ind w:left="1680" w:firstLine="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95D00E0"/>
    <w:multiLevelType w:val="hybridMultilevel"/>
    <w:tmpl w:val="9A426612"/>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91" w15:restartNumberingAfterBreak="0">
    <w:nsid w:val="5B7724DD"/>
    <w:multiLevelType w:val="hybridMultilevel"/>
    <w:tmpl w:val="2B02509A"/>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5D7C2769"/>
    <w:multiLevelType w:val="multilevel"/>
    <w:tmpl w:val="6FD256D0"/>
    <w:lvl w:ilvl="0">
      <w:start w:val="1"/>
      <w:numFmt w:val="decimal"/>
      <w:lvlText w:val="%1."/>
      <w:lvlJc w:val="left"/>
      <w:pPr>
        <w:ind w:left="2215" w:hanging="1080"/>
      </w:pPr>
      <w:rPr>
        <w:rFonts w:hint="default"/>
        <w:color w:val="000000"/>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93" w15:restartNumberingAfterBreak="0">
    <w:nsid w:val="5FA750B2"/>
    <w:multiLevelType w:val="hybridMultilevel"/>
    <w:tmpl w:val="A65CB3BE"/>
    <w:lvl w:ilvl="0" w:tplc="0A98EF18">
      <w:start w:val="1"/>
      <w:numFmt w:val="bullet"/>
      <w:pStyle w:val="a1"/>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94" w15:restartNumberingAfterBreak="0">
    <w:nsid w:val="61734DC2"/>
    <w:multiLevelType w:val="hybridMultilevel"/>
    <w:tmpl w:val="E7065062"/>
    <w:lvl w:ilvl="0" w:tplc="A16E991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649C70C1"/>
    <w:multiLevelType w:val="hybridMultilevel"/>
    <w:tmpl w:val="FE107A6C"/>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96" w15:restartNumberingAfterBreak="0">
    <w:nsid w:val="64D21E3A"/>
    <w:multiLevelType w:val="hybridMultilevel"/>
    <w:tmpl w:val="31CCE22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EE2734"/>
    <w:multiLevelType w:val="multilevel"/>
    <w:tmpl w:val="D4C290EC"/>
    <w:lvl w:ilvl="0">
      <w:start w:val="1"/>
      <w:numFmt w:val="bullet"/>
      <w:lvlText w:val="-"/>
      <w:lvlJc w:val="left"/>
      <w:pPr>
        <w:tabs>
          <w:tab w:val="num" w:pos="1206"/>
        </w:tabs>
        <w:ind w:left="1206" w:hanging="360"/>
      </w:pPr>
      <w:rPr>
        <w:rFonts w:ascii="Courier New" w:hAnsi="Courier New" w:hint="default"/>
      </w:rPr>
    </w:lvl>
    <w:lvl w:ilvl="1">
      <w:start w:val="1"/>
      <w:numFmt w:val="bullet"/>
      <w:lvlText w:val="o"/>
      <w:lvlJc w:val="left"/>
      <w:pPr>
        <w:tabs>
          <w:tab w:val="num" w:pos="1926"/>
        </w:tabs>
        <w:ind w:left="1926" w:hanging="360"/>
      </w:pPr>
      <w:rPr>
        <w:rFonts w:ascii="Courier New" w:hAnsi="Courier New" w:cs="Courier New" w:hint="default"/>
      </w:rPr>
    </w:lvl>
    <w:lvl w:ilvl="2">
      <w:start w:val="1"/>
      <w:numFmt w:val="bullet"/>
      <w:lvlText w:val=""/>
      <w:lvlJc w:val="left"/>
      <w:pPr>
        <w:tabs>
          <w:tab w:val="num" w:pos="2646"/>
        </w:tabs>
        <w:ind w:left="2646" w:hanging="360"/>
      </w:pPr>
      <w:rPr>
        <w:rFonts w:ascii="Wingdings" w:hAnsi="Wingdings" w:hint="default"/>
      </w:rPr>
    </w:lvl>
    <w:lvl w:ilvl="3">
      <w:start w:val="1"/>
      <w:numFmt w:val="bullet"/>
      <w:lvlText w:val=""/>
      <w:lvlJc w:val="left"/>
      <w:pPr>
        <w:tabs>
          <w:tab w:val="num" w:pos="3366"/>
        </w:tabs>
        <w:ind w:left="3366" w:hanging="360"/>
      </w:pPr>
      <w:rPr>
        <w:rFonts w:ascii="Symbol" w:hAnsi="Symbol" w:hint="default"/>
      </w:rPr>
    </w:lvl>
    <w:lvl w:ilvl="4">
      <w:start w:val="1"/>
      <w:numFmt w:val="bullet"/>
      <w:lvlText w:val="o"/>
      <w:lvlJc w:val="left"/>
      <w:pPr>
        <w:tabs>
          <w:tab w:val="num" w:pos="4086"/>
        </w:tabs>
        <w:ind w:left="4086" w:hanging="360"/>
      </w:pPr>
      <w:rPr>
        <w:rFonts w:ascii="Courier New" w:hAnsi="Courier New" w:cs="Courier New" w:hint="default"/>
      </w:rPr>
    </w:lvl>
    <w:lvl w:ilvl="5">
      <w:start w:val="1"/>
      <w:numFmt w:val="bullet"/>
      <w:lvlText w:val=""/>
      <w:lvlJc w:val="left"/>
      <w:pPr>
        <w:tabs>
          <w:tab w:val="num" w:pos="4806"/>
        </w:tabs>
        <w:ind w:left="4806" w:hanging="360"/>
      </w:pPr>
      <w:rPr>
        <w:rFonts w:ascii="Wingdings" w:hAnsi="Wingdings" w:hint="default"/>
      </w:rPr>
    </w:lvl>
    <w:lvl w:ilvl="6">
      <w:start w:val="1"/>
      <w:numFmt w:val="bullet"/>
      <w:lvlText w:val=""/>
      <w:lvlJc w:val="left"/>
      <w:pPr>
        <w:tabs>
          <w:tab w:val="num" w:pos="5526"/>
        </w:tabs>
        <w:ind w:left="5526" w:hanging="360"/>
      </w:pPr>
      <w:rPr>
        <w:rFonts w:ascii="Symbol" w:hAnsi="Symbol" w:hint="default"/>
      </w:rPr>
    </w:lvl>
    <w:lvl w:ilvl="7">
      <w:start w:val="1"/>
      <w:numFmt w:val="bullet"/>
      <w:lvlText w:val="o"/>
      <w:lvlJc w:val="left"/>
      <w:pPr>
        <w:tabs>
          <w:tab w:val="num" w:pos="6246"/>
        </w:tabs>
        <w:ind w:left="6246" w:hanging="360"/>
      </w:pPr>
      <w:rPr>
        <w:rFonts w:ascii="Courier New" w:hAnsi="Courier New" w:cs="Courier New" w:hint="default"/>
      </w:rPr>
    </w:lvl>
    <w:lvl w:ilvl="8">
      <w:start w:val="1"/>
      <w:numFmt w:val="bullet"/>
      <w:lvlText w:val=""/>
      <w:lvlJc w:val="left"/>
      <w:pPr>
        <w:tabs>
          <w:tab w:val="num" w:pos="6966"/>
        </w:tabs>
        <w:ind w:left="6966" w:hanging="360"/>
      </w:pPr>
      <w:rPr>
        <w:rFonts w:ascii="Wingdings" w:hAnsi="Wingdings" w:hint="default"/>
      </w:rPr>
    </w:lvl>
  </w:abstractNum>
  <w:abstractNum w:abstractNumId="98" w15:restartNumberingAfterBreak="0">
    <w:nsid w:val="66372A08"/>
    <w:multiLevelType w:val="hybridMultilevel"/>
    <w:tmpl w:val="41EA19B0"/>
    <w:lvl w:ilvl="0" w:tplc="64E06B00">
      <w:start w:val="1"/>
      <w:numFmt w:val="decimal"/>
      <w:lvlText w:val="%1."/>
      <w:lvlJc w:val="left"/>
      <w:pPr>
        <w:ind w:left="390" w:hanging="39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A260A3F"/>
    <w:multiLevelType w:val="hybridMultilevel"/>
    <w:tmpl w:val="6E1A61B6"/>
    <w:lvl w:ilvl="0" w:tplc="8F260830">
      <w:start w:val="1"/>
      <w:numFmt w:val="bullet"/>
      <w:lvlText w:val=""/>
      <w:lvlJc w:val="left"/>
      <w:pPr>
        <w:tabs>
          <w:tab w:val="num" w:pos="107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3268B3"/>
    <w:multiLevelType w:val="hybridMultilevel"/>
    <w:tmpl w:val="BD2A8826"/>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74930306"/>
    <w:multiLevelType w:val="hybridMultilevel"/>
    <w:tmpl w:val="84785E96"/>
    <w:lvl w:ilvl="0" w:tplc="C61A74C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75341C71"/>
    <w:multiLevelType w:val="hybridMultilevel"/>
    <w:tmpl w:val="B456B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7D870539"/>
    <w:multiLevelType w:val="hybridMultilevel"/>
    <w:tmpl w:val="D898CDAE"/>
    <w:lvl w:ilvl="0" w:tplc="FFFFFFFF">
      <w:start w:val="1"/>
      <w:numFmt w:val="bullet"/>
      <w:pStyle w:val="a2"/>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F5A035A"/>
    <w:multiLevelType w:val="hybridMultilevel"/>
    <w:tmpl w:val="3314EA54"/>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3"/>
  </w:num>
  <w:num w:numId="2">
    <w:abstractNumId w:val="63"/>
  </w:num>
  <w:num w:numId="3">
    <w:abstractNumId w:val="69"/>
  </w:num>
  <w:num w:numId="4">
    <w:abstractNumId w:val="86"/>
  </w:num>
  <w:num w:numId="5">
    <w:abstractNumId w:val="93"/>
  </w:num>
  <w:num w:numId="6">
    <w:abstractNumId w:val="78"/>
  </w:num>
  <w:num w:numId="7">
    <w:abstractNumId w:val="88"/>
  </w:num>
  <w:num w:numId="8">
    <w:abstractNumId w:val="74"/>
  </w:num>
  <w:num w:numId="9">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85"/>
  </w:num>
  <w:num w:numId="12">
    <w:abstractNumId w:val="101"/>
  </w:num>
  <w:num w:numId="13">
    <w:abstractNumId w:val="81"/>
  </w:num>
  <w:num w:numId="14">
    <w:abstractNumId w:val="67"/>
  </w:num>
  <w:num w:numId="15">
    <w:abstractNumId w:val="80"/>
  </w:num>
  <w:num w:numId="16">
    <w:abstractNumId w:val="0"/>
  </w:num>
  <w:num w:numId="17">
    <w:abstractNumId w:val="1"/>
  </w:num>
  <w:num w:numId="18">
    <w:abstractNumId w:val="2"/>
  </w:num>
  <w:num w:numId="19">
    <w:abstractNumId w:val="87"/>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95"/>
  </w:num>
  <w:num w:numId="22">
    <w:abstractNumId w:val="6"/>
  </w:num>
  <w:num w:numId="23">
    <w:abstractNumId w:val="96"/>
  </w:num>
  <w:num w:numId="24">
    <w:abstractNumId w:val="75"/>
  </w:num>
  <w:num w:numId="25">
    <w:abstractNumId w:val="79"/>
  </w:num>
  <w:num w:numId="2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99"/>
  </w:num>
  <w:num w:numId="29">
    <w:abstractNumId w:val="72"/>
  </w:num>
  <w:num w:numId="30">
    <w:abstractNumId w:val="71"/>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1">
    <w:abstractNumId w:val="64"/>
  </w:num>
  <w:num w:numId="32">
    <w:abstractNumId w:val="97"/>
  </w:num>
  <w:num w:numId="33">
    <w:abstractNumId w:val="73"/>
  </w:num>
  <w:num w:numId="34">
    <w:abstractNumId w:val="66"/>
  </w:num>
  <w:num w:numId="35">
    <w:abstractNumId w:val="90"/>
  </w:num>
  <w:num w:numId="36">
    <w:abstractNumId w:val="77"/>
  </w:num>
  <w:num w:numId="37">
    <w:abstractNumId w:val="76"/>
  </w:num>
  <w:num w:numId="38">
    <w:abstractNumId w:val="65"/>
  </w:num>
  <w:num w:numId="39">
    <w:abstractNumId w:val="84"/>
  </w:num>
  <w:num w:numId="40">
    <w:abstractNumId w:val="102"/>
  </w:num>
  <w:num w:numId="41">
    <w:abstractNumId w:val="98"/>
  </w:num>
  <w:num w:numId="42">
    <w:abstractNumId w:val="83"/>
  </w:num>
  <w:num w:numId="43">
    <w:abstractNumId w:val="91"/>
  </w:num>
  <w:num w:numId="44">
    <w:abstractNumId w:val="100"/>
  </w:num>
  <w:num w:numId="45">
    <w:abstractNumId w:val="104"/>
  </w:num>
  <w:num w:numId="46">
    <w:abstractNumId w:val="70"/>
  </w:num>
  <w:num w:numId="47">
    <w:abstractNumId w:val="92"/>
  </w:num>
  <w:num w:numId="48">
    <w:abstractNumId w:val="6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475"/>
    <w:rsid w:val="0000070F"/>
    <w:rsid w:val="000007C7"/>
    <w:rsid w:val="000029A0"/>
    <w:rsid w:val="00002F28"/>
    <w:rsid w:val="000038D4"/>
    <w:rsid w:val="000062BE"/>
    <w:rsid w:val="000064A5"/>
    <w:rsid w:val="00007573"/>
    <w:rsid w:val="00010EBD"/>
    <w:rsid w:val="00013301"/>
    <w:rsid w:val="00016088"/>
    <w:rsid w:val="000160BC"/>
    <w:rsid w:val="00016179"/>
    <w:rsid w:val="00016308"/>
    <w:rsid w:val="000169A3"/>
    <w:rsid w:val="00016A9E"/>
    <w:rsid w:val="00020AF0"/>
    <w:rsid w:val="0002192B"/>
    <w:rsid w:val="0002236B"/>
    <w:rsid w:val="000233B0"/>
    <w:rsid w:val="000234FF"/>
    <w:rsid w:val="00024360"/>
    <w:rsid w:val="000265E0"/>
    <w:rsid w:val="00026CA6"/>
    <w:rsid w:val="00030C55"/>
    <w:rsid w:val="00031585"/>
    <w:rsid w:val="00031792"/>
    <w:rsid w:val="00031B30"/>
    <w:rsid w:val="00031ED9"/>
    <w:rsid w:val="0003201B"/>
    <w:rsid w:val="00032276"/>
    <w:rsid w:val="00032531"/>
    <w:rsid w:val="00032D12"/>
    <w:rsid w:val="00033927"/>
    <w:rsid w:val="00033D5E"/>
    <w:rsid w:val="00034065"/>
    <w:rsid w:val="000355C5"/>
    <w:rsid w:val="000356AD"/>
    <w:rsid w:val="000356FE"/>
    <w:rsid w:val="00035C8B"/>
    <w:rsid w:val="000373AA"/>
    <w:rsid w:val="000400D8"/>
    <w:rsid w:val="000401C7"/>
    <w:rsid w:val="00041903"/>
    <w:rsid w:val="0004236C"/>
    <w:rsid w:val="00043FEB"/>
    <w:rsid w:val="00044049"/>
    <w:rsid w:val="00044B55"/>
    <w:rsid w:val="00044F66"/>
    <w:rsid w:val="0004523A"/>
    <w:rsid w:val="00045C01"/>
    <w:rsid w:val="00046B03"/>
    <w:rsid w:val="00046CEE"/>
    <w:rsid w:val="00050013"/>
    <w:rsid w:val="00050805"/>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6D2C"/>
    <w:rsid w:val="00066DEF"/>
    <w:rsid w:val="00070738"/>
    <w:rsid w:val="00070CA5"/>
    <w:rsid w:val="00072A5B"/>
    <w:rsid w:val="00072FDA"/>
    <w:rsid w:val="00073336"/>
    <w:rsid w:val="000738AE"/>
    <w:rsid w:val="00074AAE"/>
    <w:rsid w:val="00075138"/>
    <w:rsid w:val="000764B2"/>
    <w:rsid w:val="00076EC8"/>
    <w:rsid w:val="00081CD5"/>
    <w:rsid w:val="00081EE7"/>
    <w:rsid w:val="00082075"/>
    <w:rsid w:val="00082CF8"/>
    <w:rsid w:val="0008397F"/>
    <w:rsid w:val="000841C8"/>
    <w:rsid w:val="00084265"/>
    <w:rsid w:val="000842EF"/>
    <w:rsid w:val="00085572"/>
    <w:rsid w:val="000855DB"/>
    <w:rsid w:val="00085BC7"/>
    <w:rsid w:val="00085FB6"/>
    <w:rsid w:val="00086A77"/>
    <w:rsid w:val="00086C31"/>
    <w:rsid w:val="00087F35"/>
    <w:rsid w:val="00090BEF"/>
    <w:rsid w:val="00090D99"/>
    <w:rsid w:val="00091032"/>
    <w:rsid w:val="00092FE2"/>
    <w:rsid w:val="000943FD"/>
    <w:rsid w:val="00094D93"/>
    <w:rsid w:val="00095F35"/>
    <w:rsid w:val="00096841"/>
    <w:rsid w:val="0009696B"/>
    <w:rsid w:val="00097930"/>
    <w:rsid w:val="000A03B8"/>
    <w:rsid w:val="000A1168"/>
    <w:rsid w:val="000A1596"/>
    <w:rsid w:val="000A1D28"/>
    <w:rsid w:val="000A289F"/>
    <w:rsid w:val="000A2E48"/>
    <w:rsid w:val="000A3940"/>
    <w:rsid w:val="000A3968"/>
    <w:rsid w:val="000A3E12"/>
    <w:rsid w:val="000A3E57"/>
    <w:rsid w:val="000A55FA"/>
    <w:rsid w:val="000A566A"/>
    <w:rsid w:val="000A61FE"/>
    <w:rsid w:val="000A77AC"/>
    <w:rsid w:val="000A7A9C"/>
    <w:rsid w:val="000A7E39"/>
    <w:rsid w:val="000B0B38"/>
    <w:rsid w:val="000B15E0"/>
    <w:rsid w:val="000B2A6E"/>
    <w:rsid w:val="000B3744"/>
    <w:rsid w:val="000B3C85"/>
    <w:rsid w:val="000B3DED"/>
    <w:rsid w:val="000B426D"/>
    <w:rsid w:val="000B5A42"/>
    <w:rsid w:val="000B61C1"/>
    <w:rsid w:val="000B7195"/>
    <w:rsid w:val="000B7530"/>
    <w:rsid w:val="000C0A5E"/>
    <w:rsid w:val="000C0B14"/>
    <w:rsid w:val="000C2255"/>
    <w:rsid w:val="000C30E7"/>
    <w:rsid w:val="000C3126"/>
    <w:rsid w:val="000C3236"/>
    <w:rsid w:val="000C66A4"/>
    <w:rsid w:val="000C765F"/>
    <w:rsid w:val="000D022D"/>
    <w:rsid w:val="000D0E55"/>
    <w:rsid w:val="000D1124"/>
    <w:rsid w:val="000D16E2"/>
    <w:rsid w:val="000D1DFA"/>
    <w:rsid w:val="000D2226"/>
    <w:rsid w:val="000D242F"/>
    <w:rsid w:val="000D2A64"/>
    <w:rsid w:val="000D2EA3"/>
    <w:rsid w:val="000D3764"/>
    <w:rsid w:val="000D37B4"/>
    <w:rsid w:val="000D3CFC"/>
    <w:rsid w:val="000D427C"/>
    <w:rsid w:val="000D4E6E"/>
    <w:rsid w:val="000D55E5"/>
    <w:rsid w:val="000D599B"/>
    <w:rsid w:val="000D599C"/>
    <w:rsid w:val="000D5DCC"/>
    <w:rsid w:val="000D5F65"/>
    <w:rsid w:val="000D7C2F"/>
    <w:rsid w:val="000E2240"/>
    <w:rsid w:val="000E234A"/>
    <w:rsid w:val="000E3536"/>
    <w:rsid w:val="000E3567"/>
    <w:rsid w:val="000E374F"/>
    <w:rsid w:val="000E4FF7"/>
    <w:rsid w:val="000E508F"/>
    <w:rsid w:val="000E50EA"/>
    <w:rsid w:val="000E5554"/>
    <w:rsid w:val="000E5B84"/>
    <w:rsid w:val="000E6270"/>
    <w:rsid w:val="000E6523"/>
    <w:rsid w:val="000E6564"/>
    <w:rsid w:val="000E7EA0"/>
    <w:rsid w:val="000E7FD1"/>
    <w:rsid w:val="000F0F2F"/>
    <w:rsid w:val="000F19A3"/>
    <w:rsid w:val="000F29B7"/>
    <w:rsid w:val="000F3768"/>
    <w:rsid w:val="000F38F6"/>
    <w:rsid w:val="000F46E6"/>
    <w:rsid w:val="000F4903"/>
    <w:rsid w:val="000F5B73"/>
    <w:rsid w:val="000F5D0D"/>
    <w:rsid w:val="000F5EAD"/>
    <w:rsid w:val="000F686E"/>
    <w:rsid w:val="00100348"/>
    <w:rsid w:val="00104DEF"/>
    <w:rsid w:val="0010581F"/>
    <w:rsid w:val="0010700A"/>
    <w:rsid w:val="00110DFA"/>
    <w:rsid w:val="00111047"/>
    <w:rsid w:val="0011137E"/>
    <w:rsid w:val="001115F8"/>
    <w:rsid w:val="00112175"/>
    <w:rsid w:val="00112F24"/>
    <w:rsid w:val="00113232"/>
    <w:rsid w:val="001134D2"/>
    <w:rsid w:val="00114414"/>
    <w:rsid w:val="001179AD"/>
    <w:rsid w:val="00120E79"/>
    <w:rsid w:val="00123475"/>
    <w:rsid w:val="00123B41"/>
    <w:rsid w:val="001246F3"/>
    <w:rsid w:val="0012497F"/>
    <w:rsid w:val="00125B90"/>
    <w:rsid w:val="00131880"/>
    <w:rsid w:val="00134600"/>
    <w:rsid w:val="00134854"/>
    <w:rsid w:val="00134FAC"/>
    <w:rsid w:val="001365C3"/>
    <w:rsid w:val="00136AA0"/>
    <w:rsid w:val="00141813"/>
    <w:rsid w:val="00141FFA"/>
    <w:rsid w:val="00143B4F"/>
    <w:rsid w:val="001444E5"/>
    <w:rsid w:val="001476E5"/>
    <w:rsid w:val="001507C2"/>
    <w:rsid w:val="00153A5F"/>
    <w:rsid w:val="00153EF8"/>
    <w:rsid w:val="00154AD9"/>
    <w:rsid w:val="00154DC6"/>
    <w:rsid w:val="001571FD"/>
    <w:rsid w:val="00157453"/>
    <w:rsid w:val="00157949"/>
    <w:rsid w:val="00157D91"/>
    <w:rsid w:val="00162163"/>
    <w:rsid w:val="00162304"/>
    <w:rsid w:val="001629D2"/>
    <w:rsid w:val="00162CEC"/>
    <w:rsid w:val="001638E0"/>
    <w:rsid w:val="00163C36"/>
    <w:rsid w:val="001642C8"/>
    <w:rsid w:val="00164A4C"/>
    <w:rsid w:val="00164E84"/>
    <w:rsid w:val="00165AE8"/>
    <w:rsid w:val="0016616A"/>
    <w:rsid w:val="00166C07"/>
    <w:rsid w:val="00167892"/>
    <w:rsid w:val="001702D4"/>
    <w:rsid w:val="001707EB"/>
    <w:rsid w:val="00170990"/>
    <w:rsid w:val="00171329"/>
    <w:rsid w:val="00172B70"/>
    <w:rsid w:val="00173FFD"/>
    <w:rsid w:val="00174542"/>
    <w:rsid w:val="00174620"/>
    <w:rsid w:val="001753C6"/>
    <w:rsid w:val="00175ED5"/>
    <w:rsid w:val="00176430"/>
    <w:rsid w:val="001803E0"/>
    <w:rsid w:val="00180869"/>
    <w:rsid w:val="001808B9"/>
    <w:rsid w:val="00180D9A"/>
    <w:rsid w:val="00180E81"/>
    <w:rsid w:val="00181CF3"/>
    <w:rsid w:val="00183631"/>
    <w:rsid w:val="00183EC7"/>
    <w:rsid w:val="001840C6"/>
    <w:rsid w:val="00184571"/>
    <w:rsid w:val="00184A23"/>
    <w:rsid w:val="00187FCC"/>
    <w:rsid w:val="00190C00"/>
    <w:rsid w:val="00190C17"/>
    <w:rsid w:val="00191985"/>
    <w:rsid w:val="00191E3A"/>
    <w:rsid w:val="00191E9F"/>
    <w:rsid w:val="00192977"/>
    <w:rsid w:val="00193587"/>
    <w:rsid w:val="00193C76"/>
    <w:rsid w:val="00193F1B"/>
    <w:rsid w:val="001946EF"/>
    <w:rsid w:val="00194A30"/>
    <w:rsid w:val="00194C74"/>
    <w:rsid w:val="00194EF7"/>
    <w:rsid w:val="00195A82"/>
    <w:rsid w:val="00195F64"/>
    <w:rsid w:val="00195F7E"/>
    <w:rsid w:val="00196BBE"/>
    <w:rsid w:val="0019711A"/>
    <w:rsid w:val="00197CBF"/>
    <w:rsid w:val="001A0EB6"/>
    <w:rsid w:val="001A16AA"/>
    <w:rsid w:val="001A1986"/>
    <w:rsid w:val="001A316C"/>
    <w:rsid w:val="001A3F12"/>
    <w:rsid w:val="001A47C2"/>
    <w:rsid w:val="001A57DA"/>
    <w:rsid w:val="001A5E27"/>
    <w:rsid w:val="001A75D9"/>
    <w:rsid w:val="001A7BDA"/>
    <w:rsid w:val="001B10A6"/>
    <w:rsid w:val="001B2EA0"/>
    <w:rsid w:val="001B2F28"/>
    <w:rsid w:val="001B3539"/>
    <w:rsid w:val="001B386C"/>
    <w:rsid w:val="001B3E48"/>
    <w:rsid w:val="001B4794"/>
    <w:rsid w:val="001B4DEE"/>
    <w:rsid w:val="001B6F40"/>
    <w:rsid w:val="001C0AB3"/>
    <w:rsid w:val="001C183E"/>
    <w:rsid w:val="001C1D89"/>
    <w:rsid w:val="001C212E"/>
    <w:rsid w:val="001C3884"/>
    <w:rsid w:val="001C3EBC"/>
    <w:rsid w:val="001C42D7"/>
    <w:rsid w:val="001C4626"/>
    <w:rsid w:val="001C51F1"/>
    <w:rsid w:val="001C56D6"/>
    <w:rsid w:val="001C791E"/>
    <w:rsid w:val="001D144D"/>
    <w:rsid w:val="001D1567"/>
    <w:rsid w:val="001D2E32"/>
    <w:rsid w:val="001D379E"/>
    <w:rsid w:val="001D3C7D"/>
    <w:rsid w:val="001D4235"/>
    <w:rsid w:val="001D5E44"/>
    <w:rsid w:val="001E0DDF"/>
    <w:rsid w:val="001E12F8"/>
    <w:rsid w:val="001E1DB3"/>
    <w:rsid w:val="001E2000"/>
    <w:rsid w:val="001E2464"/>
    <w:rsid w:val="001E2739"/>
    <w:rsid w:val="001E30EF"/>
    <w:rsid w:val="001E4253"/>
    <w:rsid w:val="001E4A1A"/>
    <w:rsid w:val="001E4F8D"/>
    <w:rsid w:val="001E5780"/>
    <w:rsid w:val="001E5C64"/>
    <w:rsid w:val="001E60C7"/>
    <w:rsid w:val="001E7132"/>
    <w:rsid w:val="001E7194"/>
    <w:rsid w:val="001E73C9"/>
    <w:rsid w:val="001E780F"/>
    <w:rsid w:val="001F099D"/>
    <w:rsid w:val="001F09A2"/>
    <w:rsid w:val="001F237B"/>
    <w:rsid w:val="001F3DD9"/>
    <w:rsid w:val="001F5FF0"/>
    <w:rsid w:val="001F63E3"/>
    <w:rsid w:val="00200271"/>
    <w:rsid w:val="002005DD"/>
    <w:rsid w:val="00200EE7"/>
    <w:rsid w:val="00200F95"/>
    <w:rsid w:val="00200FDE"/>
    <w:rsid w:val="00201BAD"/>
    <w:rsid w:val="00201D4B"/>
    <w:rsid w:val="00202758"/>
    <w:rsid w:val="00202B5F"/>
    <w:rsid w:val="00203AD9"/>
    <w:rsid w:val="002058AE"/>
    <w:rsid w:val="0020592A"/>
    <w:rsid w:val="00207904"/>
    <w:rsid w:val="00207E31"/>
    <w:rsid w:val="00211294"/>
    <w:rsid w:val="00212617"/>
    <w:rsid w:val="00212769"/>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30F8B"/>
    <w:rsid w:val="002314F2"/>
    <w:rsid w:val="002317EA"/>
    <w:rsid w:val="00231E7D"/>
    <w:rsid w:val="002322FA"/>
    <w:rsid w:val="0023346C"/>
    <w:rsid w:val="00234123"/>
    <w:rsid w:val="00234381"/>
    <w:rsid w:val="0023597C"/>
    <w:rsid w:val="00236789"/>
    <w:rsid w:val="00236C62"/>
    <w:rsid w:val="00237BAC"/>
    <w:rsid w:val="00240339"/>
    <w:rsid w:val="0024113E"/>
    <w:rsid w:val="00242B6E"/>
    <w:rsid w:val="00242C65"/>
    <w:rsid w:val="00242E29"/>
    <w:rsid w:val="00243F40"/>
    <w:rsid w:val="00243F6C"/>
    <w:rsid w:val="0024443B"/>
    <w:rsid w:val="0024472E"/>
    <w:rsid w:val="002467EA"/>
    <w:rsid w:val="0024755D"/>
    <w:rsid w:val="002500EB"/>
    <w:rsid w:val="00251DA1"/>
    <w:rsid w:val="002522C2"/>
    <w:rsid w:val="0025337A"/>
    <w:rsid w:val="0025372F"/>
    <w:rsid w:val="00253823"/>
    <w:rsid w:val="00253DFB"/>
    <w:rsid w:val="00254420"/>
    <w:rsid w:val="00254883"/>
    <w:rsid w:val="00255573"/>
    <w:rsid w:val="002577F8"/>
    <w:rsid w:val="00257BD6"/>
    <w:rsid w:val="00257DAB"/>
    <w:rsid w:val="00261C64"/>
    <w:rsid w:val="00262A3A"/>
    <w:rsid w:val="00262C3F"/>
    <w:rsid w:val="00262E38"/>
    <w:rsid w:val="00263B1B"/>
    <w:rsid w:val="00263B4D"/>
    <w:rsid w:val="0026499D"/>
    <w:rsid w:val="00264D02"/>
    <w:rsid w:val="00266D21"/>
    <w:rsid w:val="00267078"/>
    <w:rsid w:val="00267ECD"/>
    <w:rsid w:val="002700C1"/>
    <w:rsid w:val="00270E72"/>
    <w:rsid w:val="002713C6"/>
    <w:rsid w:val="002715B2"/>
    <w:rsid w:val="00271BD1"/>
    <w:rsid w:val="00271CED"/>
    <w:rsid w:val="00271E52"/>
    <w:rsid w:val="00273584"/>
    <w:rsid w:val="00273CDC"/>
    <w:rsid w:val="0028097B"/>
    <w:rsid w:val="00280A0B"/>
    <w:rsid w:val="00282FCD"/>
    <w:rsid w:val="00285CD0"/>
    <w:rsid w:val="0028741F"/>
    <w:rsid w:val="0029120B"/>
    <w:rsid w:val="00291646"/>
    <w:rsid w:val="002927DE"/>
    <w:rsid w:val="00293664"/>
    <w:rsid w:val="00293838"/>
    <w:rsid w:val="00293CD4"/>
    <w:rsid w:val="00295630"/>
    <w:rsid w:val="00295694"/>
    <w:rsid w:val="0029646C"/>
    <w:rsid w:val="00296D98"/>
    <w:rsid w:val="00297BFE"/>
    <w:rsid w:val="00297F70"/>
    <w:rsid w:val="002A0D26"/>
    <w:rsid w:val="002A18CC"/>
    <w:rsid w:val="002A319B"/>
    <w:rsid w:val="002A3614"/>
    <w:rsid w:val="002A37A7"/>
    <w:rsid w:val="002A4A94"/>
    <w:rsid w:val="002A6096"/>
    <w:rsid w:val="002A713E"/>
    <w:rsid w:val="002A7630"/>
    <w:rsid w:val="002A7784"/>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B34"/>
    <w:rsid w:val="002C0C54"/>
    <w:rsid w:val="002C3B54"/>
    <w:rsid w:val="002C4A30"/>
    <w:rsid w:val="002C5BA7"/>
    <w:rsid w:val="002C7292"/>
    <w:rsid w:val="002C7B4E"/>
    <w:rsid w:val="002C7EAF"/>
    <w:rsid w:val="002D1AAF"/>
    <w:rsid w:val="002D2042"/>
    <w:rsid w:val="002D20B9"/>
    <w:rsid w:val="002D2FDA"/>
    <w:rsid w:val="002D37A3"/>
    <w:rsid w:val="002D5210"/>
    <w:rsid w:val="002D5302"/>
    <w:rsid w:val="002D61F6"/>
    <w:rsid w:val="002D79FB"/>
    <w:rsid w:val="002E170F"/>
    <w:rsid w:val="002E19BF"/>
    <w:rsid w:val="002E1A12"/>
    <w:rsid w:val="002E1F5D"/>
    <w:rsid w:val="002E2EE9"/>
    <w:rsid w:val="002E3065"/>
    <w:rsid w:val="002E3B17"/>
    <w:rsid w:val="002E4D8A"/>
    <w:rsid w:val="002E616A"/>
    <w:rsid w:val="002E67A9"/>
    <w:rsid w:val="002E6B72"/>
    <w:rsid w:val="002E7154"/>
    <w:rsid w:val="002E7C70"/>
    <w:rsid w:val="002F0269"/>
    <w:rsid w:val="002F0B54"/>
    <w:rsid w:val="002F0F73"/>
    <w:rsid w:val="002F1BFC"/>
    <w:rsid w:val="002F22CD"/>
    <w:rsid w:val="002F2AEC"/>
    <w:rsid w:val="002F3910"/>
    <w:rsid w:val="002F3DA3"/>
    <w:rsid w:val="002F4EF5"/>
    <w:rsid w:val="002F5383"/>
    <w:rsid w:val="002F6FFB"/>
    <w:rsid w:val="002F785B"/>
    <w:rsid w:val="003019DC"/>
    <w:rsid w:val="00302CB4"/>
    <w:rsid w:val="00304378"/>
    <w:rsid w:val="00304B80"/>
    <w:rsid w:val="003054CA"/>
    <w:rsid w:val="00305D45"/>
    <w:rsid w:val="00307375"/>
    <w:rsid w:val="0030743D"/>
    <w:rsid w:val="003077D7"/>
    <w:rsid w:val="00307D15"/>
    <w:rsid w:val="003103C6"/>
    <w:rsid w:val="003111CC"/>
    <w:rsid w:val="003118A5"/>
    <w:rsid w:val="00313A3E"/>
    <w:rsid w:val="003144B6"/>
    <w:rsid w:val="00314AF5"/>
    <w:rsid w:val="0031514B"/>
    <w:rsid w:val="0031537E"/>
    <w:rsid w:val="00317A16"/>
    <w:rsid w:val="00317AED"/>
    <w:rsid w:val="00320927"/>
    <w:rsid w:val="00320FC0"/>
    <w:rsid w:val="00321ED3"/>
    <w:rsid w:val="00322375"/>
    <w:rsid w:val="003229D3"/>
    <w:rsid w:val="00325A30"/>
    <w:rsid w:val="00326375"/>
    <w:rsid w:val="00326AB6"/>
    <w:rsid w:val="00326BDB"/>
    <w:rsid w:val="00326C28"/>
    <w:rsid w:val="003277E4"/>
    <w:rsid w:val="00327ECE"/>
    <w:rsid w:val="00330471"/>
    <w:rsid w:val="00330945"/>
    <w:rsid w:val="00330D3D"/>
    <w:rsid w:val="00330D99"/>
    <w:rsid w:val="00331B9E"/>
    <w:rsid w:val="00333125"/>
    <w:rsid w:val="00333534"/>
    <w:rsid w:val="00333540"/>
    <w:rsid w:val="00333623"/>
    <w:rsid w:val="00333754"/>
    <w:rsid w:val="00336A33"/>
    <w:rsid w:val="00336C44"/>
    <w:rsid w:val="00337232"/>
    <w:rsid w:val="00337C66"/>
    <w:rsid w:val="00341736"/>
    <w:rsid w:val="00341FE5"/>
    <w:rsid w:val="00342879"/>
    <w:rsid w:val="0034360B"/>
    <w:rsid w:val="00343E52"/>
    <w:rsid w:val="00344322"/>
    <w:rsid w:val="003446ED"/>
    <w:rsid w:val="00345A6C"/>
    <w:rsid w:val="0034715C"/>
    <w:rsid w:val="00347A75"/>
    <w:rsid w:val="003508E9"/>
    <w:rsid w:val="00351112"/>
    <w:rsid w:val="0035181A"/>
    <w:rsid w:val="003518E0"/>
    <w:rsid w:val="00351DBF"/>
    <w:rsid w:val="003539F2"/>
    <w:rsid w:val="00353C88"/>
    <w:rsid w:val="003540D3"/>
    <w:rsid w:val="00354118"/>
    <w:rsid w:val="00354972"/>
    <w:rsid w:val="00354D48"/>
    <w:rsid w:val="00355A3D"/>
    <w:rsid w:val="00356170"/>
    <w:rsid w:val="00356E7B"/>
    <w:rsid w:val="003570CB"/>
    <w:rsid w:val="00357D4E"/>
    <w:rsid w:val="00360E76"/>
    <w:rsid w:val="0036234C"/>
    <w:rsid w:val="00362891"/>
    <w:rsid w:val="00363817"/>
    <w:rsid w:val="0036392C"/>
    <w:rsid w:val="003642ED"/>
    <w:rsid w:val="003649EE"/>
    <w:rsid w:val="00364D4F"/>
    <w:rsid w:val="0036533C"/>
    <w:rsid w:val="00365509"/>
    <w:rsid w:val="003655BA"/>
    <w:rsid w:val="00365F9D"/>
    <w:rsid w:val="0036678F"/>
    <w:rsid w:val="00367F50"/>
    <w:rsid w:val="00370836"/>
    <w:rsid w:val="003709AB"/>
    <w:rsid w:val="00372387"/>
    <w:rsid w:val="00372A4B"/>
    <w:rsid w:val="003735A6"/>
    <w:rsid w:val="00373616"/>
    <w:rsid w:val="0037370E"/>
    <w:rsid w:val="00373E8A"/>
    <w:rsid w:val="00377A8F"/>
    <w:rsid w:val="00377D4A"/>
    <w:rsid w:val="0038098A"/>
    <w:rsid w:val="00381A52"/>
    <w:rsid w:val="00381B4B"/>
    <w:rsid w:val="00381C21"/>
    <w:rsid w:val="0038240B"/>
    <w:rsid w:val="00385A45"/>
    <w:rsid w:val="003864D1"/>
    <w:rsid w:val="00386B52"/>
    <w:rsid w:val="00386C89"/>
    <w:rsid w:val="00387EEF"/>
    <w:rsid w:val="00390342"/>
    <w:rsid w:val="00390ACC"/>
    <w:rsid w:val="003934EF"/>
    <w:rsid w:val="003936E9"/>
    <w:rsid w:val="00394FA0"/>
    <w:rsid w:val="0039538C"/>
    <w:rsid w:val="00396104"/>
    <w:rsid w:val="00396A7F"/>
    <w:rsid w:val="00397EC2"/>
    <w:rsid w:val="003A0B01"/>
    <w:rsid w:val="003A194D"/>
    <w:rsid w:val="003A2065"/>
    <w:rsid w:val="003A20CA"/>
    <w:rsid w:val="003A3439"/>
    <w:rsid w:val="003A68C4"/>
    <w:rsid w:val="003A6910"/>
    <w:rsid w:val="003B0720"/>
    <w:rsid w:val="003B0BDA"/>
    <w:rsid w:val="003B0E1C"/>
    <w:rsid w:val="003B12A5"/>
    <w:rsid w:val="003B1C9C"/>
    <w:rsid w:val="003B1FA9"/>
    <w:rsid w:val="003B2858"/>
    <w:rsid w:val="003B2C07"/>
    <w:rsid w:val="003B46AA"/>
    <w:rsid w:val="003B47F9"/>
    <w:rsid w:val="003B5EA6"/>
    <w:rsid w:val="003B623B"/>
    <w:rsid w:val="003B69CA"/>
    <w:rsid w:val="003B6AE9"/>
    <w:rsid w:val="003B7A12"/>
    <w:rsid w:val="003C049F"/>
    <w:rsid w:val="003C0A78"/>
    <w:rsid w:val="003C21CF"/>
    <w:rsid w:val="003C2D53"/>
    <w:rsid w:val="003C3629"/>
    <w:rsid w:val="003C3B17"/>
    <w:rsid w:val="003C447A"/>
    <w:rsid w:val="003C5989"/>
    <w:rsid w:val="003C5A19"/>
    <w:rsid w:val="003C5D88"/>
    <w:rsid w:val="003C618C"/>
    <w:rsid w:val="003C6C8D"/>
    <w:rsid w:val="003C72DE"/>
    <w:rsid w:val="003C748D"/>
    <w:rsid w:val="003C7AE9"/>
    <w:rsid w:val="003D0815"/>
    <w:rsid w:val="003D0EF8"/>
    <w:rsid w:val="003D1758"/>
    <w:rsid w:val="003D416B"/>
    <w:rsid w:val="003D4993"/>
    <w:rsid w:val="003D5412"/>
    <w:rsid w:val="003D5E11"/>
    <w:rsid w:val="003E0376"/>
    <w:rsid w:val="003E0DB6"/>
    <w:rsid w:val="003E1AC1"/>
    <w:rsid w:val="003E28DD"/>
    <w:rsid w:val="003E31B7"/>
    <w:rsid w:val="003E39E3"/>
    <w:rsid w:val="003E3F16"/>
    <w:rsid w:val="003E4F72"/>
    <w:rsid w:val="003E5C6B"/>
    <w:rsid w:val="003E68E4"/>
    <w:rsid w:val="003E7660"/>
    <w:rsid w:val="003E7D11"/>
    <w:rsid w:val="003F0307"/>
    <w:rsid w:val="003F1E00"/>
    <w:rsid w:val="003F24B8"/>
    <w:rsid w:val="003F2937"/>
    <w:rsid w:val="003F2D84"/>
    <w:rsid w:val="003F300C"/>
    <w:rsid w:val="003F3DB6"/>
    <w:rsid w:val="003F40EA"/>
    <w:rsid w:val="003F48DD"/>
    <w:rsid w:val="003F652E"/>
    <w:rsid w:val="003F6E9D"/>
    <w:rsid w:val="004008E6"/>
    <w:rsid w:val="00400AA5"/>
    <w:rsid w:val="00401EDC"/>
    <w:rsid w:val="00402849"/>
    <w:rsid w:val="004035FB"/>
    <w:rsid w:val="00406693"/>
    <w:rsid w:val="00406860"/>
    <w:rsid w:val="0040688C"/>
    <w:rsid w:val="004069C8"/>
    <w:rsid w:val="00406ED7"/>
    <w:rsid w:val="00410FDD"/>
    <w:rsid w:val="004110B4"/>
    <w:rsid w:val="0041214F"/>
    <w:rsid w:val="004122AD"/>
    <w:rsid w:val="0041253B"/>
    <w:rsid w:val="00412569"/>
    <w:rsid w:val="004127CD"/>
    <w:rsid w:val="004130E7"/>
    <w:rsid w:val="0041472E"/>
    <w:rsid w:val="0041493F"/>
    <w:rsid w:val="00414A8A"/>
    <w:rsid w:val="0041510B"/>
    <w:rsid w:val="00415EC9"/>
    <w:rsid w:val="0041687D"/>
    <w:rsid w:val="004176D6"/>
    <w:rsid w:val="0041784E"/>
    <w:rsid w:val="00417B07"/>
    <w:rsid w:val="0042028D"/>
    <w:rsid w:val="00420CB7"/>
    <w:rsid w:val="0042117F"/>
    <w:rsid w:val="0042229D"/>
    <w:rsid w:val="00422894"/>
    <w:rsid w:val="00423DB8"/>
    <w:rsid w:val="00425216"/>
    <w:rsid w:val="00425B85"/>
    <w:rsid w:val="00425FC4"/>
    <w:rsid w:val="004275F9"/>
    <w:rsid w:val="00427BF3"/>
    <w:rsid w:val="004301AB"/>
    <w:rsid w:val="004307E6"/>
    <w:rsid w:val="00430946"/>
    <w:rsid w:val="00430A8D"/>
    <w:rsid w:val="00432376"/>
    <w:rsid w:val="004329A4"/>
    <w:rsid w:val="00432ECC"/>
    <w:rsid w:val="00433557"/>
    <w:rsid w:val="004349D3"/>
    <w:rsid w:val="004356AF"/>
    <w:rsid w:val="0043618D"/>
    <w:rsid w:val="004401BB"/>
    <w:rsid w:val="004403FE"/>
    <w:rsid w:val="00440F92"/>
    <w:rsid w:val="004421FD"/>
    <w:rsid w:val="00442BC6"/>
    <w:rsid w:val="00442FF0"/>
    <w:rsid w:val="00444EB4"/>
    <w:rsid w:val="0044539F"/>
    <w:rsid w:val="004458F8"/>
    <w:rsid w:val="0044645C"/>
    <w:rsid w:val="00450C28"/>
    <w:rsid w:val="004515A8"/>
    <w:rsid w:val="00452B97"/>
    <w:rsid w:val="0045453E"/>
    <w:rsid w:val="00454797"/>
    <w:rsid w:val="00454E05"/>
    <w:rsid w:val="00455985"/>
    <w:rsid w:val="00460F2E"/>
    <w:rsid w:val="00462AF9"/>
    <w:rsid w:val="00462CDA"/>
    <w:rsid w:val="004632AE"/>
    <w:rsid w:val="00464ECF"/>
    <w:rsid w:val="004652EC"/>
    <w:rsid w:val="00465803"/>
    <w:rsid w:val="00466122"/>
    <w:rsid w:val="0047022B"/>
    <w:rsid w:val="004711B5"/>
    <w:rsid w:val="00473805"/>
    <w:rsid w:val="004738C4"/>
    <w:rsid w:val="00474B2A"/>
    <w:rsid w:val="00475815"/>
    <w:rsid w:val="0048054F"/>
    <w:rsid w:val="004809E3"/>
    <w:rsid w:val="00480E6B"/>
    <w:rsid w:val="00482780"/>
    <w:rsid w:val="004833BF"/>
    <w:rsid w:val="00484043"/>
    <w:rsid w:val="00485A27"/>
    <w:rsid w:val="00485BE7"/>
    <w:rsid w:val="00487583"/>
    <w:rsid w:val="00487A09"/>
    <w:rsid w:val="004902B7"/>
    <w:rsid w:val="00490D33"/>
    <w:rsid w:val="00492408"/>
    <w:rsid w:val="00492A13"/>
    <w:rsid w:val="00492D9C"/>
    <w:rsid w:val="004940C4"/>
    <w:rsid w:val="00494131"/>
    <w:rsid w:val="004958D3"/>
    <w:rsid w:val="00496371"/>
    <w:rsid w:val="00496CA9"/>
    <w:rsid w:val="00496DA9"/>
    <w:rsid w:val="00497224"/>
    <w:rsid w:val="004A3819"/>
    <w:rsid w:val="004A4133"/>
    <w:rsid w:val="004A4D0A"/>
    <w:rsid w:val="004A5681"/>
    <w:rsid w:val="004A6DA2"/>
    <w:rsid w:val="004A6EDB"/>
    <w:rsid w:val="004A7366"/>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773"/>
    <w:rsid w:val="004C6F83"/>
    <w:rsid w:val="004C7EED"/>
    <w:rsid w:val="004D0117"/>
    <w:rsid w:val="004D0C70"/>
    <w:rsid w:val="004D0F83"/>
    <w:rsid w:val="004D20C8"/>
    <w:rsid w:val="004D2560"/>
    <w:rsid w:val="004D3A2C"/>
    <w:rsid w:val="004D511A"/>
    <w:rsid w:val="004D6BD5"/>
    <w:rsid w:val="004D7DE9"/>
    <w:rsid w:val="004E1310"/>
    <w:rsid w:val="004E16B5"/>
    <w:rsid w:val="004E177A"/>
    <w:rsid w:val="004E29C3"/>
    <w:rsid w:val="004E2F04"/>
    <w:rsid w:val="004E378B"/>
    <w:rsid w:val="004E3DC3"/>
    <w:rsid w:val="004E5116"/>
    <w:rsid w:val="004E54B0"/>
    <w:rsid w:val="004E5B99"/>
    <w:rsid w:val="004E6155"/>
    <w:rsid w:val="004E6C7F"/>
    <w:rsid w:val="004E7303"/>
    <w:rsid w:val="004F0584"/>
    <w:rsid w:val="004F144D"/>
    <w:rsid w:val="004F2822"/>
    <w:rsid w:val="004F40A8"/>
    <w:rsid w:val="004F4644"/>
    <w:rsid w:val="004F5112"/>
    <w:rsid w:val="004F5C6E"/>
    <w:rsid w:val="004F62EF"/>
    <w:rsid w:val="00500EBD"/>
    <w:rsid w:val="00501129"/>
    <w:rsid w:val="0050124F"/>
    <w:rsid w:val="00502A99"/>
    <w:rsid w:val="005031AF"/>
    <w:rsid w:val="0050505C"/>
    <w:rsid w:val="00505474"/>
    <w:rsid w:val="005073AF"/>
    <w:rsid w:val="0051015C"/>
    <w:rsid w:val="0051096F"/>
    <w:rsid w:val="00510A00"/>
    <w:rsid w:val="00511420"/>
    <w:rsid w:val="00511608"/>
    <w:rsid w:val="0051251D"/>
    <w:rsid w:val="00512852"/>
    <w:rsid w:val="00512911"/>
    <w:rsid w:val="00512DA9"/>
    <w:rsid w:val="005131BC"/>
    <w:rsid w:val="005135D3"/>
    <w:rsid w:val="0051399E"/>
    <w:rsid w:val="00514661"/>
    <w:rsid w:val="00516434"/>
    <w:rsid w:val="00517059"/>
    <w:rsid w:val="00517F45"/>
    <w:rsid w:val="00520680"/>
    <w:rsid w:val="00522A72"/>
    <w:rsid w:val="00522A80"/>
    <w:rsid w:val="00522E50"/>
    <w:rsid w:val="00522EF7"/>
    <w:rsid w:val="00523A7A"/>
    <w:rsid w:val="00524015"/>
    <w:rsid w:val="005242F0"/>
    <w:rsid w:val="005244AF"/>
    <w:rsid w:val="00526776"/>
    <w:rsid w:val="00526B32"/>
    <w:rsid w:val="00526C65"/>
    <w:rsid w:val="0052722C"/>
    <w:rsid w:val="00527461"/>
    <w:rsid w:val="0053019D"/>
    <w:rsid w:val="005302F3"/>
    <w:rsid w:val="00530CE8"/>
    <w:rsid w:val="005334E5"/>
    <w:rsid w:val="00533614"/>
    <w:rsid w:val="005338C3"/>
    <w:rsid w:val="00534D5E"/>
    <w:rsid w:val="00536DFB"/>
    <w:rsid w:val="005370DF"/>
    <w:rsid w:val="00537102"/>
    <w:rsid w:val="005373E1"/>
    <w:rsid w:val="00540533"/>
    <w:rsid w:val="005416EB"/>
    <w:rsid w:val="00541F12"/>
    <w:rsid w:val="005420A9"/>
    <w:rsid w:val="00542976"/>
    <w:rsid w:val="005437C4"/>
    <w:rsid w:val="005452E2"/>
    <w:rsid w:val="00545603"/>
    <w:rsid w:val="0054565A"/>
    <w:rsid w:val="00545ADF"/>
    <w:rsid w:val="00545F84"/>
    <w:rsid w:val="005464AC"/>
    <w:rsid w:val="00547031"/>
    <w:rsid w:val="0054789B"/>
    <w:rsid w:val="0055195D"/>
    <w:rsid w:val="0055280D"/>
    <w:rsid w:val="00552819"/>
    <w:rsid w:val="00552BBA"/>
    <w:rsid w:val="00552F68"/>
    <w:rsid w:val="00553580"/>
    <w:rsid w:val="00554A7F"/>
    <w:rsid w:val="0055555F"/>
    <w:rsid w:val="00556A36"/>
    <w:rsid w:val="005603CA"/>
    <w:rsid w:val="005619C8"/>
    <w:rsid w:val="00561FD2"/>
    <w:rsid w:val="0056277B"/>
    <w:rsid w:val="00563777"/>
    <w:rsid w:val="00564F81"/>
    <w:rsid w:val="005669C2"/>
    <w:rsid w:val="00566B1E"/>
    <w:rsid w:val="0056721B"/>
    <w:rsid w:val="0056737D"/>
    <w:rsid w:val="00567424"/>
    <w:rsid w:val="00570196"/>
    <w:rsid w:val="00571872"/>
    <w:rsid w:val="005730BB"/>
    <w:rsid w:val="00573594"/>
    <w:rsid w:val="00573664"/>
    <w:rsid w:val="00574151"/>
    <w:rsid w:val="00574496"/>
    <w:rsid w:val="00574E13"/>
    <w:rsid w:val="005769A3"/>
    <w:rsid w:val="00576A75"/>
    <w:rsid w:val="00576EDF"/>
    <w:rsid w:val="00577C04"/>
    <w:rsid w:val="00577F69"/>
    <w:rsid w:val="00581B6C"/>
    <w:rsid w:val="00582002"/>
    <w:rsid w:val="00582AFC"/>
    <w:rsid w:val="00584614"/>
    <w:rsid w:val="00584B0F"/>
    <w:rsid w:val="00584D91"/>
    <w:rsid w:val="00584E39"/>
    <w:rsid w:val="00587E43"/>
    <w:rsid w:val="005923E5"/>
    <w:rsid w:val="00592C3E"/>
    <w:rsid w:val="005939B6"/>
    <w:rsid w:val="00593A67"/>
    <w:rsid w:val="00594639"/>
    <w:rsid w:val="00595487"/>
    <w:rsid w:val="00595D35"/>
    <w:rsid w:val="005A018F"/>
    <w:rsid w:val="005A079B"/>
    <w:rsid w:val="005A0F4E"/>
    <w:rsid w:val="005A1D3D"/>
    <w:rsid w:val="005A21E6"/>
    <w:rsid w:val="005A4967"/>
    <w:rsid w:val="005A4C2A"/>
    <w:rsid w:val="005A4EB7"/>
    <w:rsid w:val="005A5993"/>
    <w:rsid w:val="005A632D"/>
    <w:rsid w:val="005B007B"/>
    <w:rsid w:val="005B04E9"/>
    <w:rsid w:val="005B078B"/>
    <w:rsid w:val="005B08F3"/>
    <w:rsid w:val="005B1ED7"/>
    <w:rsid w:val="005B3A89"/>
    <w:rsid w:val="005B5E01"/>
    <w:rsid w:val="005B78C9"/>
    <w:rsid w:val="005C0064"/>
    <w:rsid w:val="005C0BE2"/>
    <w:rsid w:val="005C0C5B"/>
    <w:rsid w:val="005C140A"/>
    <w:rsid w:val="005C240C"/>
    <w:rsid w:val="005C2625"/>
    <w:rsid w:val="005C2BF9"/>
    <w:rsid w:val="005C2D77"/>
    <w:rsid w:val="005C3AE4"/>
    <w:rsid w:val="005C47D7"/>
    <w:rsid w:val="005C4C9B"/>
    <w:rsid w:val="005C4E61"/>
    <w:rsid w:val="005C6175"/>
    <w:rsid w:val="005C6A9C"/>
    <w:rsid w:val="005C6F5C"/>
    <w:rsid w:val="005C77FC"/>
    <w:rsid w:val="005D14E1"/>
    <w:rsid w:val="005D16F4"/>
    <w:rsid w:val="005D1B04"/>
    <w:rsid w:val="005D3CAC"/>
    <w:rsid w:val="005D54B2"/>
    <w:rsid w:val="005D5B07"/>
    <w:rsid w:val="005D5E14"/>
    <w:rsid w:val="005E08BF"/>
    <w:rsid w:val="005E0C99"/>
    <w:rsid w:val="005E2F94"/>
    <w:rsid w:val="005E35F3"/>
    <w:rsid w:val="005E4B40"/>
    <w:rsid w:val="005E4CBE"/>
    <w:rsid w:val="005E4CD1"/>
    <w:rsid w:val="005E525F"/>
    <w:rsid w:val="005E6332"/>
    <w:rsid w:val="005E67E8"/>
    <w:rsid w:val="005F0912"/>
    <w:rsid w:val="005F129E"/>
    <w:rsid w:val="005F1798"/>
    <w:rsid w:val="005F26AA"/>
    <w:rsid w:val="005F27A0"/>
    <w:rsid w:val="005F28C3"/>
    <w:rsid w:val="005F2D60"/>
    <w:rsid w:val="005F394D"/>
    <w:rsid w:val="005F47DB"/>
    <w:rsid w:val="005F5653"/>
    <w:rsid w:val="005F5A7A"/>
    <w:rsid w:val="005F5B94"/>
    <w:rsid w:val="005F669E"/>
    <w:rsid w:val="006004E9"/>
    <w:rsid w:val="006021DF"/>
    <w:rsid w:val="00602271"/>
    <w:rsid w:val="00603AC2"/>
    <w:rsid w:val="006042A4"/>
    <w:rsid w:val="006042EC"/>
    <w:rsid w:val="006049BB"/>
    <w:rsid w:val="006065F1"/>
    <w:rsid w:val="00606782"/>
    <w:rsid w:val="00606A8C"/>
    <w:rsid w:val="00607C7E"/>
    <w:rsid w:val="00607C83"/>
    <w:rsid w:val="00607CCE"/>
    <w:rsid w:val="006109CA"/>
    <w:rsid w:val="00611696"/>
    <w:rsid w:val="00612B45"/>
    <w:rsid w:val="00613B13"/>
    <w:rsid w:val="00614D7C"/>
    <w:rsid w:val="00616352"/>
    <w:rsid w:val="00617BC7"/>
    <w:rsid w:val="00620B10"/>
    <w:rsid w:val="00620DB2"/>
    <w:rsid w:val="00620FA5"/>
    <w:rsid w:val="00621AA3"/>
    <w:rsid w:val="0062256E"/>
    <w:rsid w:val="00624446"/>
    <w:rsid w:val="006250C4"/>
    <w:rsid w:val="00625983"/>
    <w:rsid w:val="00627259"/>
    <w:rsid w:val="00627D51"/>
    <w:rsid w:val="00630E23"/>
    <w:rsid w:val="006331EC"/>
    <w:rsid w:val="00633258"/>
    <w:rsid w:val="00634E1A"/>
    <w:rsid w:val="006352BE"/>
    <w:rsid w:val="0063552C"/>
    <w:rsid w:val="00636B0E"/>
    <w:rsid w:val="00636EEE"/>
    <w:rsid w:val="00637410"/>
    <w:rsid w:val="006376CF"/>
    <w:rsid w:val="0063770D"/>
    <w:rsid w:val="00640AD8"/>
    <w:rsid w:val="0064185B"/>
    <w:rsid w:val="00641A82"/>
    <w:rsid w:val="006432CB"/>
    <w:rsid w:val="006435AF"/>
    <w:rsid w:val="00643BF4"/>
    <w:rsid w:val="0064518F"/>
    <w:rsid w:val="00645958"/>
    <w:rsid w:val="006467F0"/>
    <w:rsid w:val="00647B9F"/>
    <w:rsid w:val="006513EA"/>
    <w:rsid w:val="00652222"/>
    <w:rsid w:val="00652FDC"/>
    <w:rsid w:val="0065331B"/>
    <w:rsid w:val="006533FE"/>
    <w:rsid w:val="006534CC"/>
    <w:rsid w:val="006534D2"/>
    <w:rsid w:val="00653730"/>
    <w:rsid w:val="00654EB1"/>
    <w:rsid w:val="0065522F"/>
    <w:rsid w:val="006559CF"/>
    <w:rsid w:val="006566C6"/>
    <w:rsid w:val="006577BF"/>
    <w:rsid w:val="00657FE4"/>
    <w:rsid w:val="00660B11"/>
    <w:rsid w:val="00660B16"/>
    <w:rsid w:val="00660B47"/>
    <w:rsid w:val="00660CC5"/>
    <w:rsid w:val="00662F28"/>
    <w:rsid w:val="0066397A"/>
    <w:rsid w:val="006649ED"/>
    <w:rsid w:val="006650A5"/>
    <w:rsid w:val="006653EA"/>
    <w:rsid w:val="00665D9E"/>
    <w:rsid w:val="00666122"/>
    <w:rsid w:val="00666CAE"/>
    <w:rsid w:val="00666E40"/>
    <w:rsid w:val="00670411"/>
    <w:rsid w:val="006708C5"/>
    <w:rsid w:val="00670B60"/>
    <w:rsid w:val="0067328E"/>
    <w:rsid w:val="00673D0A"/>
    <w:rsid w:val="00676863"/>
    <w:rsid w:val="0067694C"/>
    <w:rsid w:val="00676FD0"/>
    <w:rsid w:val="006771E5"/>
    <w:rsid w:val="00677F4A"/>
    <w:rsid w:val="006803CE"/>
    <w:rsid w:val="00681C32"/>
    <w:rsid w:val="00681FCC"/>
    <w:rsid w:val="0068368A"/>
    <w:rsid w:val="00684448"/>
    <w:rsid w:val="006849C1"/>
    <w:rsid w:val="00686808"/>
    <w:rsid w:val="00686D5F"/>
    <w:rsid w:val="00687A39"/>
    <w:rsid w:val="00690743"/>
    <w:rsid w:val="0069233F"/>
    <w:rsid w:val="00692FCA"/>
    <w:rsid w:val="00696DA3"/>
    <w:rsid w:val="00697738"/>
    <w:rsid w:val="006A1723"/>
    <w:rsid w:val="006A21B2"/>
    <w:rsid w:val="006A23FF"/>
    <w:rsid w:val="006A28FE"/>
    <w:rsid w:val="006A2934"/>
    <w:rsid w:val="006A33DE"/>
    <w:rsid w:val="006A36F6"/>
    <w:rsid w:val="006A3B8A"/>
    <w:rsid w:val="006A4A20"/>
    <w:rsid w:val="006A54AA"/>
    <w:rsid w:val="006A5895"/>
    <w:rsid w:val="006A64BC"/>
    <w:rsid w:val="006A69CC"/>
    <w:rsid w:val="006B0458"/>
    <w:rsid w:val="006B06B7"/>
    <w:rsid w:val="006B0B0C"/>
    <w:rsid w:val="006B10FE"/>
    <w:rsid w:val="006B2065"/>
    <w:rsid w:val="006B2497"/>
    <w:rsid w:val="006B28D1"/>
    <w:rsid w:val="006B3ADC"/>
    <w:rsid w:val="006B3BE6"/>
    <w:rsid w:val="006B3E93"/>
    <w:rsid w:val="006B48CE"/>
    <w:rsid w:val="006B52F8"/>
    <w:rsid w:val="006B683F"/>
    <w:rsid w:val="006B6F88"/>
    <w:rsid w:val="006B7588"/>
    <w:rsid w:val="006C01C8"/>
    <w:rsid w:val="006C0A1A"/>
    <w:rsid w:val="006C0BC7"/>
    <w:rsid w:val="006C13E2"/>
    <w:rsid w:val="006C304C"/>
    <w:rsid w:val="006C311F"/>
    <w:rsid w:val="006C3A05"/>
    <w:rsid w:val="006C3AD6"/>
    <w:rsid w:val="006C4168"/>
    <w:rsid w:val="006C4465"/>
    <w:rsid w:val="006C49E6"/>
    <w:rsid w:val="006C4C1A"/>
    <w:rsid w:val="006C6449"/>
    <w:rsid w:val="006C72D5"/>
    <w:rsid w:val="006C7324"/>
    <w:rsid w:val="006D08EF"/>
    <w:rsid w:val="006D0991"/>
    <w:rsid w:val="006D10C9"/>
    <w:rsid w:val="006D11DC"/>
    <w:rsid w:val="006D282E"/>
    <w:rsid w:val="006D2C86"/>
    <w:rsid w:val="006D2DC5"/>
    <w:rsid w:val="006D4E43"/>
    <w:rsid w:val="006D4F0A"/>
    <w:rsid w:val="006D5051"/>
    <w:rsid w:val="006D5DCA"/>
    <w:rsid w:val="006D62BD"/>
    <w:rsid w:val="006D6706"/>
    <w:rsid w:val="006D6867"/>
    <w:rsid w:val="006D69D1"/>
    <w:rsid w:val="006E05D6"/>
    <w:rsid w:val="006E172F"/>
    <w:rsid w:val="006E1D02"/>
    <w:rsid w:val="006E2947"/>
    <w:rsid w:val="006E2E04"/>
    <w:rsid w:val="006E2F3F"/>
    <w:rsid w:val="006E382D"/>
    <w:rsid w:val="006E4983"/>
    <w:rsid w:val="006E6055"/>
    <w:rsid w:val="006E7A6F"/>
    <w:rsid w:val="006F0CE1"/>
    <w:rsid w:val="006F0D6D"/>
    <w:rsid w:val="006F2130"/>
    <w:rsid w:val="006F246B"/>
    <w:rsid w:val="006F2A4D"/>
    <w:rsid w:val="006F434F"/>
    <w:rsid w:val="006F49EF"/>
    <w:rsid w:val="006F4AA0"/>
    <w:rsid w:val="006F677D"/>
    <w:rsid w:val="006F6F73"/>
    <w:rsid w:val="006F71A1"/>
    <w:rsid w:val="00701665"/>
    <w:rsid w:val="00702480"/>
    <w:rsid w:val="00702A49"/>
    <w:rsid w:val="0070349B"/>
    <w:rsid w:val="007043E5"/>
    <w:rsid w:val="0070465F"/>
    <w:rsid w:val="0070466A"/>
    <w:rsid w:val="00705A9B"/>
    <w:rsid w:val="007061CB"/>
    <w:rsid w:val="0070662E"/>
    <w:rsid w:val="0070752E"/>
    <w:rsid w:val="00707D27"/>
    <w:rsid w:val="007107E1"/>
    <w:rsid w:val="007118A3"/>
    <w:rsid w:val="00712B4D"/>
    <w:rsid w:val="0071403D"/>
    <w:rsid w:val="007145C8"/>
    <w:rsid w:val="007145F7"/>
    <w:rsid w:val="00714922"/>
    <w:rsid w:val="00714EED"/>
    <w:rsid w:val="00716FB2"/>
    <w:rsid w:val="00717AEC"/>
    <w:rsid w:val="00722645"/>
    <w:rsid w:val="00722EC2"/>
    <w:rsid w:val="00722F77"/>
    <w:rsid w:val="00724638"/>
    <w:rsid w:val="007247BF"/>
    <w:rsid w:val="00724A82"/>
    <w:rsid w:val="0072513E"/>
    <w:rsid w:val="007252B8"/>
    <w:rsid w:val="0072535E"/>
    <w:rsid w:val="00725EFF"/>
    <w:rsid w:val="00726BD3"/>
    <w:rsid w:val="0073010F"/>
    <w:rsid w:val="00730D05"/>
    <w:rsid w:val="00730E15"/>
    <w:rsid w:val="007317C9"/>
    <w:rsid w:val="007317EE"/>
    <w:rsid w:val="00732AE8"/>
    <w:rsid w:val="007335E6"/>
    <w:rsid w:val="00733EB6"/>
    <w:rsid w:val="007345D5"/>
    <w:rsid w:val="00736874"/>
    <w:rsid w:val="00736A64"/>
    <w:rsid w:val="0073751F"/>
    <w:rsid w:val="007404C9"/>
    <w:rsid w:val="00740E55"/>
    <w:rsid w:val="00741042"/>
    <w:rsid w:val="007414C1"/>
    <w:rsid w:val="00741538"/>
    <w:rsid w:val="00742304"/>
    <w:rsid w:val="00743CAB"/>
    <w:rsid w:val="00744588"/>
    <w:rsid w:val="0074586B"/>
    <w:rsid w:val="00747877"/>
    <w:rsid w:val="00747BCD"/>
    <w:rsid w:val="00751432"/>
    <w:rsid w:val="0075178A"/>
    <w:rsid w:val="00751D0D"/>
    <w:rsid w:val="00752681"/>
    <w:rsid w:val="00752B6C"/>
    <w:rsid w:val="00752D01"/>
    <w:rsid w:val="00753793"/>
    <w:rsid w:val="00753C36"/>
    <w:rsid w:val="007549FD"/>
    <w:rsid w:val="00757C1C"/>
    <w:rsid w:val="00761D73"/>
    <w:rsid w:val="00765883"/>
    <w:rsid w:val="00766D6A"/>
    <w:rsid w:val="00767558"/>
    <w:rsid w:val="0076774E"/>
    <w:rsid w:val="00767DA7"/>
    <w:rsid w:val="0077009E"/>
    <w:rsid w:val="00770BD7"/>
    <w:rsid w:val="00770CD7"/>
    <w:rsid w:val="007717A3"/>
    <w:rsid w:val="0077233B"/>
    <w:rsid w:val="00772C8B"/>
    <w:rsid w:val="007733C6"/>
    <w:rsid w:val="00773621"/>
    <w:rsid w:val="0077501D"/>
    <w:rsid w:val="00776B2A"/>
    <w:rsid w:val="00780D2E"/>
    <w:rsid w:val="007816BB"/>
    <w:rsid w:val="007821A5"/>
    <w:rsid w:val="00782839"/>
    <w:rsid w:val="00782BFD"/>
    <w:rsid w:val="00782CD0"/>
    <w:rsid w:val="00783157"/>
    <w:rsid w:val="00783506"/>
    <w:rsid w:val="00783972"/>
    <w:rsid w:val="007847B8"/>
    <w:rsid w:val="007853BD"/>
    <w:rsid w:val="007854A5"/>
    <w:rsid w:val="00785742"/>
    <w:rsid w:val="0078609C"/>
    <w:rsid w:val="0078617F"/>
    <w:rsid w:val="00787492"/>
    <w:rsid w:val="00787C30"/>
    <w:rsid w:val="00787DFB"/>
    <w:rsid w:val="00790BD7"/>
    <w:rsid w:val="00790EF4"/>
    <w:rsid w:val="0079113F"/>
    <w:rsid w:val="0079202A"/>
    <w:rsid w:val="007925E6"/>
    <w:rsid w:val="00793260"/>
    <w:rsid w:val="00793A2E"/>
    <w:rsid w:val="0079457D"/>
    <w:rsid w:val="00794A7A"/>
    <w:rsid w:val="00794E5D"/>
    <w:rsid w:val="00795239"/>
    <w:rsid w:val="00796204"/>
    <w:rsid w:val="00797B75"/>
    <w:rsid w:val="007A0428"/>
    <w:rsid w:val="007A118F"/>
    <w:rsid w:val="007A21FE"/>
    <w:rsid w:val="007A2FEB"/>
    <w:rsid w:val="007A33CE"/>
    <w:rsid w:val="007A3EBC"/>
    <w:rsid w:val="007A44AF"/>
    <w:rsid w:val="007A5755"/>
    <w:rsid w:val="007A5EBA"/>
    <w:rsid w:val="007B260D"/>
    <w:rsid w:val="007B3FA9"/>
    <w:rsid w:val="007B4697"/>
    <w:rsid w:val="007B4706"/>
    <w:rsid w:val="007B4ED1"/>
    <w:rsid w:val="007B5620"/>
    <w:rsid w:val="007B5BEA"/>
    <w:rsid w:val="007B6C2B"/>
    <w:rsid w:val="007B6DE7"/>
    <w:rsid w:val="007B6E1F"/>
    <w:rsid w:val="007B6EC1"/>
    <w:rsid w:val="007B7341"/>
    <w:rsid w:val="007C0390"/>
    <w:rsid w:val="007C0558"/>
    <w:rsid w:val="007C0CF4"/>
    <w:rsid w:val="007C204F"/>
    <w:rsid w:val="007C2826"/>
    <w:rsid w:val="007C2B27"/>
    <w:rsid w:val="007C35E1"/>
    <w:rsid w:val="007C4459"/>
    <w:rsid w:val="007C4543"/>
    <w:rsid w:val="007C4958"/>
    <w:rsid w:val="007C62F3"/>
    <w:rsid w:val="007C7D85"/>
    <w:rsid w:val="007D1B3E"/>
    <w:rsid w:val="007D2F58"/>
    <w:rsid w:val="007D510E"/>
    <w:rsid w:val="007D6890"/>
    <w:rsid w:val="007D6DD0"/>
    <w:rsid w:val="007D73A7"/>
    <w:rsid w:val="007D7D83"/>
    <w:rsid w:val="007E0362"/>
    <w:rsid w:val="007E2544"/>
    <w:rsid w:val="007E365A"/>
    <w:rsid w:val="007E4053"/>
    <w:rsid w:val="007E4952"/>
    <w:rsid w:val="007E7BD5"/>
    <w:rsid w:val="007F09A9"/>
    <w:rsid w:val="007F0B69"/>
    <w:rsid w:val="007F0D49"/>
    <w:rsid w:val="007F1531"/>
    <w:rsid w:val="007F23E3"/>
    <w:rsid w:val="007F2DA0"/>
    <w:rsid w:val="007F383F"/>
    <w:rsid w:val="007F76DA"/>
    <w:rsid w:val="007F7751"/>
    <w:rsid w:val="0080198E"/>
    <w:rsid w:val="0080311A"/>
    <w:rsid w:val="008031AA"/>
    <w:rsid w:val="00803435"/>
    <w:rsid w:val="00803AA7"/>
    <w:rsid w:val="00804A4C"/>
    <w:rsid w:val="00806BAA"/>
    <w:rsid w:val="00806D4C"/>
    <w:rsid w:val="008074B3"/>
    <w:rsid w:val="008118C2"/>
    <w:rsid w:val="00812154"/>
    <w:rsid w:val="008121B0"/>
    <w:rsid w:val="008121B1"/>
    <w:rsid w:val="00812530"/>
    <w:rsid w:val="008130AF"/>
    <w:rsid w:val="00817E0F"/>
    <w:rsid w:val="008201C3"/>
    <w:rsid w:val="00820329"/>
    <w:rsid w:val="008207F6"/>
    <w:rsid w:val="008210D5"/>
    <w:rsid w:val="0082228E"/>
    <w:rsid w:val="008223BF"/>
    <w:rsid w:val="008224EC"/>
    <w:rsid w:val="00822E39"/>
    <w:rsid w:val="00823B6F"/>
    <w:rsid w:val="00827193"/>
    <w:rsid w:val="00830091"/>
    <w:rsid w:val="0083090A"/>
    <w:rsid w:val="008328F6"/>
    <w:rsid w:val="008330B0"/>
    <w:rsid w:val="008332F4"/>
    <w:rsid w:val="00833D1C"/>
    <w:rsid w:val="0083639B"/>
    <w:rsid w:val="00836C1E"/>
    <w:rsid w:val="00836E75"/>
    <w:rsid w:val="0083788E"/>
    <w:rsid w:val="00837EB4"/>
    <w:rsid w:val="00840CA5"/>
    <w:rsid w:val="00840FD8"/>
    <w:rsid w:val="0084137B"/>
    <w:rsid w:val="00842546"/>
    <w:rsid w:val="00844F69"/>
    <w:rsid w:val="0084618E"/>
    <w:rsid w:val="008465EE"/>
    <w:rsid w:val="00846C7A"/>
    <w:rsid w:val="00847786"/>
    <w:rsid w:val="008504E9"/>
    <w:rsid w:val="0085087A"/>
    <w:rsid w:val="008509BD"/>
    <w:rsid w:val="00851480"/>
    <w:rsid w:val="0085201E"/>
    <w:rsid w:val="00852C30"/>
    <w:rsid w:val="00853E8A"/>
    <w:rsid w:val="00854679"/>
    <w:rsid w:val="00854995"/>
    <w:rsid w:val="00860259"/>
    <w:rsid w:val="00860900"/>
    <w:rsid w:val="008612D7"/>
    <w:rsid w:val="008614EC"/>
    <w:rsid w:val="00862717"/>
    <w:rsid w:val="00862CF0"/>
    <w:rsid w:val="008630E7"/>
    <w:rsid w:val="008632F5"/>
    <w:rsid w:val="0086493F"/>
    <w:rsid w:val="00865135"/>
    <w:rsid w:val="00867650"/>
    <w:rsid w:val="00867770"/>
    <w:rsid w:val="00870680"/>
    <w:rsid w:val="00870755"/>
    <w:rsid w:val="00870951"/>
    <w:rsid w:val="0087138E"/>
    <w:rsid w:val="00872A0B"/>
    <w:rsid w:val="00873E57"/>
    <w:rsid w:val="008740FB"/>
    <w:rsid w:val="00875ABC"/>
    <w:rsid w:val="00875BAD"/>
    <w:rsid w:val="00876138"/>
    <w:rsid w:val="008769D0"/>
    <w:rsid w:val="008807FE"/>
    <w:rsid w:val="0088138B"/>
    <w:rsid w:val="008815B1"/>
    <w:rsid w:val="00883FA3"/>
    <w:rsid w:val="00884F6F"/>
    <w:rsid w:val="00885113"/>
    <w:rsid w:val="00885D14"/>
    <w:rsid w:val="00886037"/>
    <w:rsid w:val="00890629"/>
    <w:rsid w:val="00890DB8"/>
    <w:rsid w:val="00890E49"/>
    <w:rsid w:val="0089108E"/>
    <w:rsid w:val="00892AC5"/>
    <w:rsid w:val="008930CC"/>
    <w:rsid w:val="00893DCF"/>
    <w:rsid w:val="00893E8E"/>
    <w:rsid w:val="00894796"/>
    <w:rsid w:val="0089539E"/>
    <w:rsid w:val="008976FC"/>
    <w:rsid w:val="0089776D"/>
    <w:rsid w:val="008977C9"/>
    <w:rsid w:val="008A08F7"/>
    <w:rsid w:val="008A0AB4"/>
    <w:rsid w:val="008A11FE"/>
    <w:rsid w:val="008A120B"/>
    <w:rsid w:val="008A186A"/>
    <w:rsid w:val="008A1B90"/>
    <w:rsid w:val="008A2E34"/>
    <w:rsid w:val="008A477C"/>
    <w:rsid w:val="008A527D"/>
    <w:rsid w:val="008A5DFD"/>
    <w:rsid w:val="008A7AC7"/>
    <w:rsid w:val="008A7E9D"/>
    <w:rsid w:val="008B028E"/>
    <w:rsid w:val="008B1EA7"/>
    <w:rsid w:val="008B267B"/>
    <w:rsid w:val="008B4A61"/>
    <w:rsid w:val="008B4B31"/>
    <w:rsid w:val="008B526D"/>
    <w:rsid w:val="008B5B66"/>
    <w:rsid w:val="008B5E8E"/>
    <w:rsid w:val="008B63A5"/>
    <w:rsid w:val="008B68C9"/>
    <w:rsid w:val="008B78BC"/>
    <w:rsid w:val="008C170C"/>
    <w:rsid w:val="008C2B0A"/>
    <w:rsid w:val="008C3D31"/>
    <w:rsid w:val="008C41A2"/>
    <w:rsid w:val="008C4327"/>
    <w:rsid w:val="008C48DA"/>
    <w:rsid w:val="008C522D"/>
    <w:rsid w:val="008C5ABD"/>
    <w:rsid w:val="008C680A"/>
    <w:rsid w:val="008C7808"/>
    <w:rsid w:val="008D1CC4"/>
    <w:rsid w:val="008D1FFE"/>
    <w:rsid w:val="008D2176"/>
    <w:rsid w:val="008D38BB"/>
    <w:rsid w:val="008D38E7"/>
    <w:rsid w:val="008D4FBD"/>
    <w:rsid w:val="008D541D"/>
    <w:rsid w:val="008D5783"/>
    <w:rsid w:val="008D6A7C"/>
    <w:rsid w:val="008D7C61"/>
    <w:rsid w:val="008D7E24"/>
    <w:rsid w:val="008E06DB"/>
    <w:rsid w:val="008E08EF"/>
    <w:rsid w:val="008E2750"/>
    <w:rsid w:val="008E36B8"/>
    <w:rsid w:val="008E3B7E"/>
    <w:rsid w:val="008E4510"/>
    <w:rsid w:val="008E4694"/>
    <w:rsid w:val="008E572E"/>
    <w:rsid w:val="008E636C"/>
    <w:rsid w:val="008E6516"/>
    <w:rsid w:val="008E6CD9"/>
    <w:rsid w:val="008E7F06"/>
    <w:rsid w:val="008F0DD0"/>
    <w:rsid w:val="008F129B"/>
    <w:rsid w:val="008F192E"/>
    <w:rsid w:val="008F1C00"/>
    <w:rsid w:val="008F1D72"/>
    <w:rsid w:val="008F2CCF"/>
    <w:rsid w:val="008F364B"/>
    <w:rsid w:val="008F378F"/>
    <w:rsid w:val="008F4327"/>
    <w:rsid w:val="008F4C2B"/>
    <w:rsid w:val="008F5A07"/>
    <w:rsid w:val="008F5A75"/>
    <w:rsid w:val="008F5B4C"/>
    <w:rsid w:val="008F5E3E"/>
    <w:rsid w:val="008F6FD0"/>
    <w:rsid w:val="00900523"/>
    <w:rsid w:val="00900831"/>
    <w:rsid w:val="00900DA0"/>
    <w:rsid w:val="0090103C"/>
    <w:rsid w:val="00902028"/>
    <w:rsid w:val="009033C5"/>
    <w:rsid w:val="00903657"/>
    <w:rsid w:val="00903764"/>
    <w:rsid w:val="009045EC"/>
    <w:rsid w:val="00904656"/>
    <w:rsid w:val="00904C24"/>
    <w:rsid w:val="00904D14"/>
    <w:rsid w:val="009055AE"/>
    <w:rsid w:val="0090570A"/>
    <w:rsid w:val="00905F18"/>
    <w:rsid w:val="00907905"/>
    <w:rsid w:val="00907A6A"/>
    <w:rsid w:val="00910629"/>
    <w:rsid w:val="0091123F"/>
    <w:rsid w:val="0091151F"/>
    <w:rsid w:val="009122DE"/>
    <w:rsid w:val="009124AF"/>
    <w:rsid w:val="00912F8C"/>
    <w:rsid w:val="0091383F"/>
    <w:rsid w:val="00913CF1"/>
    <w:rsid w:val="009141E1"/>
    <w:rsid w:val="009149CC"/>
    <w:rsid w:val="00914EA9"/>
    <w:rsid w:val="009166AC"/>
    <w:rsid w:val="00920BAF"/>
    <w:rsid w:val="00920D81"/>
    <w:rsid w:val="009212C9"/>
    <w:rsid w:val="00921442"/>
    <w:rsid w:val="009217FD"/>
    <w:rsid w:val="00921DB1"/>
    <w:rsid w:val="00923975"/>
    <w:rsid w:val="009244A6"/>
    <w:rsid w:val="009245D0"/>
    <w:rsid w:val="00924ED1"/>
    <w:rsid w:val="00926CC9"/>
    <w:rsid w:val="00926D30"/>
    <w:rsid w:val="0092717E"/>
    <w:rsid w:val="009272FA"/>
    <w:rsid w:val="00927477"/>
    <w:rsid w:val="009301D3"/>
    <w:rsid w:val="009326C9"/>
    <w:rsid w:val="00932890"/>
    <w:rsid w:val="00932EA0"/>
    <w:rsid w:val="00933E52"/>
    <w:rsid w:val="00934326"/>
    <w:rsid w:val="00936B22"/>
    <w:rsid w:val="00940EB9"/>
    <w:rsid w:val="00940FD9"/>
    <w:rsid w:val="0094276C"/>
    <w:rsid w:val="00942E0E"/>
    <w:rsid w:val="009438A7"/>
    <w:rsid w:val="0094400D"/>
    <w:rsid w:val="0094495F"/>
    <w:rsid w:val="00944C13"/>
    <w:rsid w:val="00944F71"/>
    <w:rsid w:val="00946097"/>
    <w:rsid w:val="0094689A"/>
    <w:rsid w:val="0095016E"/>
    <w:rsid w:val="009513F6"/>
    <w:rsid w:val="00952BD2"/>
    <w:rsid w:val="00953363"/>
    <w:rsid w:val="009537F4"/>
    <w:rsid w:val="00953893"/>
    <w:rsid w:val="00953F75"/>
    <w:rsid w:val="009555EF"/>
    <w:rsid w:val="00955994"/>
    <w:rsid w:val="009600AC"/>
    <w:rsid w:val="009606DE"/>
    <w:rsid w:val="009609D2"/>
    <w:rsid w:val="00960FAC"/>
    <w:rsid w:val="009641BB"/>
    <w:rsid w:val="00965F90"/>
    <w:rsid w:val="009661D4"/>
    <w:rsid w:val="00966DE0"/>
    <w:rsid w:val="009679E1"/>
    <w:rsid w:val="00967ADD"/>
    <w:rsid w:val="00967F5A"/>
    <w:rsid w:val="0097160F"/>
    <w:rsid w:val="00971B0F"/>
    <w:rsid w:val="0097234A"/>
    <w:rsid w:val="009724A8"/>
    <w:rsid w:val="00972566"/>
    <w:rsid w:val="0097336C"/>
    <w:rsid w:val="0097391C"/>
    <w:rsid w:val="009740A0"/>
    <w:rsid w:val="009753DD"/>
    <w:rsid w:val="00975414"/>
    <w:rsid w:val="00976602"/>
    <w:rsid w:val="00980416"/>
    <w:rsid w:val="009817A7"/>
    <w:rsid w:val="0098260B"/>
    <w:rsid w:val="00982CE9"/>
    <w:rsid w:val="00983C34"/>
    <w:rsid w:val="00983FD6"/>
    <w:rsid w:val="00985ACC"/>
    <w:rsid w:val="00986255"/>
    <w:rsid w:val="00990528"/>
    <w:rsid w:val="00991589"/>
    <w:rsid w:val="009916AD"/>
    <w:rsid w:val="009947CA"/>
    <w:rsid w:val="009952EB"/>
    <w:rsid w:val="00995C2B"/>
    <w:rsid w:val="009962B9"/>
    <w:rsid w:val="00996611"/>
    <w:rsid w:val="0099666A"/>
    <w:rsid w:val="00996AE7"/>
    <w:rsid w:val="00996FD0"/>
    <w:rsid w:val="00997A37"/>
    <w:rsid w:val="00997D27"/>
    <w:rsid w:val="00997E7B"/>
    <w:rsid w:val="00997FB6"/>
    <w:rsid w:val="009A060A"/>
    <w:rsid w:val="009A0E45"/>
    <w:rsid w:val="009A1166"/>
    <w:rsid w:val="009A1F41"/>
    <w:rsid w:val="009A238C"/>
    <w:rsid w:val="009A32D0"/>
    <w:rsid w:val="009A5572"/>
    <w:rsid w:val="009A5C1F"/>
    <w:rsid w:val="009A6CDB"/>
    <w:rsid w:val="009A72F9"/>
    <w:rsid w:val="009A7535"/>
    <w:rsid w:val="009A79AC"/>
    <w:rsid w:val="009B044A"/>
    <w:rsid w:val="009B05AB"/>
    <w:rsid w:val="009B07C1"/>
    <w:rsid w:val="009B199F"/>
    <w:rsid w:val="009B1E76"/>
    <w:rsid w:val="009B1FA4"/>
    <w:rsid w:val="009B226E"/>
    <w:rsid w:val="009B3F69"/>
    <w:rsid w:val="009B5BEA"/>
    <w:rsid w:val="009B5FF5"/>
    <w:rsid w:val="009B732B"/>
    <w:rsid w:val="009B75DC"/>
    <w:rsid w:val="009B7CA8"/>
    <w:rsid w:val="009C05EB"/>
    <w:rsid w:val="009C1715"/>
    <w:rsid w:val="009C1E66"/>
    <w:rsid w:val="009C257B"/>
    <w:rsid w:val="009C3E1F"/>
    <w:rsid w:val="009C3E86"/>
    <w:rsid w:val="009C6046"/>
    <w:rsid w:val="009C71D9"/>
    <w:rsid w:val="009C776C"/>
    <w:rsid w:val="009C77E6"/>
    <w:rsid w:val="009C7A7E"/>
    <w:rsid w:val="009C7F12"/>
    <w:rsid w:val="009D0163"/>
    <w:rsid w:val="009D0C2D"/>
    <w:rsid w:val="009D0C6E"/>
    <w:rsid w:val="009D0E9E"/>
    <w:rsid w:val="009D0F9B"/>
    <w:rsid w:val="009D1828"/>
    <w:rsid w:val="009D1F54"/>
    <w:rsid w:val="009D3EE7"/>
    <w:rsid w:val="009D5204"/>
    <w:rsid w:val="009D5293"/>
    <w:rsid w:val="009D55F7"/>
    <w:rsid w:val="009D5A89"/>
    <w:rsid w:val="009D6541"/>
    <w:rsid w:val="009D6693"/>
    <w:rsid w:val="009D6F75"/>
    <w:rsid w:val="009D7116"/>
    <w:rsid w:val="009E2A9C"/>
    <w:rsid w:val="009E2E6C"/>
    <w:rsid w:val="009E31AE"/>
    <w:rsid w:val="009E3267"/>
    <w:rsid w:val="009E37C0"/>
    <w:rsid w:val="009E3816"/>
    <w:rsid w:val="009E38A2"/>
    <w:rsid w:val="009E39BD"/>
    <w:rsid w:val="009E3E7D"/>
    <w:rsid w:val="009E452D"/>
    <w:rsid w:val="009E4695"/>
    <w:rsid w:val="009E69F0"/>
    <w:rsid w:val="009E7B69"/>
    <w:rsid w:val="009F00FA"/>
    <w:rsid w:val="009F03CB"/>
    <w:rsid w:val="009F0A02"/>
    <w:rsid w:val="009F0BA2"/>
    <w:rsid w:val="009F1D43"/>
    <w:rsid w:val="009F1EBD"/>
    <w:rsid w:val="009F2B66"/>
    <w:rsid w:val="009F3DC0"/>
    <w:rsid w:val="009F414E"/>
    <w:rsid w:val="009F4208"/>
    <w:rsid w:val="009F47AE"/>
    <w:rsid w:val="009F5000"/>
    <w:rsid w:val="009F6023"/>
    <w:rsid w:val="009F7010"/>
    <w:rsid w:val="00A0063A"/>
    <w:rsid w:val="00A008E2"/>
    <w:rsid w:val="00A00C60"/>
    <w:rsid w:val="00A01047"/>
    <w:rsid w:val="00A01C2D"/>
    <w:rsid w:val="00A021B9"/>
    <w:rsid w:val="00A050BF"/>
    <w:rsid w:val="00A07A15"/>
    <w:rsid w:val="00A07B6D"/>
    <w:rsid w:val="00A103EB"/>
    <w:rsid w:val="00A1044B"/>
    <w:rsid w:val="00A109A8"/>
    <w:rsid w:val="00A10EF7"/>
    <w:rsid w:val="00A12B04"/>
    <w:rsid w:val="00A13170"/>
    <w:rsid w:val="00A13E0B"/>
    <w:rsid w:val="00A143F1"/>
    <w:rsid w:val="00A1444C"/>
    <w:rsid w:val="00A14E20"/>
    <w:rsid w:val="00A1597B"/>
    <w:rsid w:val="00A1612D"/>
    <w:rsid w:val="00A17986"/>
    <w:rsid w:val="00A20496"/>
    <w:rsid w:val="00A20F92"/>
    <w:rsid w:val="00A21B4F"/>
    <w:rsid w:val="00A2374B"/>
    <w:rsid w:val="00A246F4"/>
    <w:rsid w:val="00A25030"/>
    <w:rsid w:val="00A25570"/>
    <w:rsid w:val="00A265AA"/>
    <w:rsid w:val="00A31329"/>
    <w:rsid w:val="00A31582"/>
    <w:rsid w:val="00A317FD"/>
    <w:rsid w:val="00A31952"/>
    <w:rsid w:val="00A31F3F"/>
    <w:rsid w:val="00A34FD0"/>
    <w:rsid w:val="00A35EA9"/>
    <w:rsid w:val="00A3613E"/>
    <w:rsid w:val="00A364E8"/>
    <w:rsid w:val="00A36EF3"/>
    <w:rsid w:val="00A40794"/>
    <w:rsid w:val="00A40AE1"/>
    <w:rsid w:val="00A40D61"/>
    <w:rsid w:val="00A41B75"/>
    <w:rsid w:val="00A41BB8"/>
    <w:rsid w:val="00A426D0"/>
    <w:rsid w:val="00A43032"/>
    <w:rsid w:val="00A43C64"/>
    <w:rsid w:val="00A460A3"/>
    <w:rsid w:val="00A46123"/>
    <w:rsid w:val="00A468FB"/>
    <w:rsid w:val="00A46BD8"/>
    <w:rsid w:val="00A47312"/>
    <w:rsid w:val="00A47360"/>
    <w:rsid w:val="00A50367"/>
    <w:rsid w:val="00A50BBA"/>
    <w:rsid w:val="00A511F7"/>
    <w:rsid w:val="00A51E62"/>
    <w:rsid w:val="00A51F50"/>
    <w:rsid w:val="00A52278"/>
    <w:rsid w:val="00A52B95"/>
    <w:rsid w:val="00A54D02"/>
    <w:rsid w:val="00A54D1C"/>
    <w:rsid w:val="00A55286"/>
    <w:rsid w:val="00A553D0"/>
    <w:rsid w:val="00A56144"/>
    <w:rsid w:val="00A561F8"/>
    <w:rsid w:val="00A56E4E"/>
    <w:rsid w:val="00A575B3"/>
    <w:rsid w:val="00A60D05"/>
    <w:rsid w:val="00A61257"/>
    <w:rsid w:val="00A61FAE"/>
    <w:rsid w:val="00A6213A"/>
    <w:rsid w:val="00A6259D"/>
    <w:rsid w:val="00A6351C"/>
    <w:rsid w:val="00A64B13"/>
    <w:rsid w:val="00A65A41"/>
    <w:rsid w:val="00A663BA"/>
    <w:rsid w:val="00A66B64"/>
    <w:rsid w:val="00A66F5C"/>
    <w:rsid w:val="00A672DA"/>
    <w:rsid w:val="00A67A88"/>
    <w:rsid w:val="00A70332"/>
    <w:rsid w:val="00A72B64"/>
    <w:rsid w:val="00A72F9D"/>
    <w:rsid w:val="00A757A0"/>
    <w:rsid w:val="00A7623C"/>
    <w:rsid w:val="00A8069C"/>
    <w:rsid w:val="00A80AFA"/>
    <w:rsid w:val="00A80E22"/>
    <w:rsid w:val="00A81192"/>
    <w:rsid w:val="00A81911"/>
    <w:rsid w:val="00A82E9A"/>
    <w:rsid w:val="00A83658"/>
    <w:rsid w:val="00A84268"/>
    <w:rsid w:val="00A84FE1"/>
    <w:rsid w:val="00A87B0F"/>
    <w:rsid w:val="00A87EEA"/>
    <w:rsid w:val="00A90052"/>
    <w:rsid w:val="00A909EF"/>
    <w:rsid w:val="00A91015"/>
    <w:rsid w:val="00A91147"/>
    <w:rsid w:val="00A9142F"/>
    <w:rsid w:val="00A91432"/>
    <w:rsid w:val="00A92395"/>
    <w:rsid w:val="00A923B6"/>
    <w:rsid w:val="00A92B68"/>
    <w:rsid w:val="00A930F4"/>
    <w:rsid w:val="00A96326"/>
    <w:rsid w:val="00A967C6"/>
    <w:rsid w:val="00A9699C"/>
    <w:rsid w:val="00A9773F"/>
    <w:rsid w:val="00A97DD6"/>
    <w:rsid w:val="00AA045D"/>
    <w:rsid w:val="00AA156D"/>
    <w:rsid w:val="00AA1E75"/>
    <w:rsid w:val="00AA1FDC"/>
    <w:rsid w:val="00AA223A"/>
    <w:rsid w:val="00AA359C"/>
    <w:rsid w:val="00AA54F3"/>
    <w:rsid w:val="00AA57A2"/>
    <w:rsid w:val="00AA62AC"/>
    <w:rsid w:val="00AA645E"/>
    <w:rsid w:val="00AA6795"/>
    <w:rsid w:val="00AA6846"/>
    <w:rsid w:val="00AA689D"/>
    <w:rsid w:val="00AA73E1"/>
    <w:rsid w:val="00AA7DBA"/>
    <w:rsid w:val="00AB04CB"/>
    <w:rsid w:val="00AB075C"/>
    <w:rsid w:val="00AB2506"/>
    <w:rsid w:val="00AB365C"/>
    <w:rsid w:val="00AB38A1"/>
    <w:rsid w:val="00AB4207"/>
    <w:rsid w:val="00AB4361"/>
    <w:rsid w:val="00AB4497"/>
    <w:rsid w:val="00AB50D2"/>
    <w:rsid w:val="00AB617C"/>
    <w:rsid w:val="00AB6581"/>
    <w:rsid w:val="00AB6ADA"/>
    <w:rsid w:val="00AB6DF9"/>
    <w:rsid w:val="00AB7584"/>
    <w:rsid w:val="00AC0123"/>
    <w:rsid w:val="00AC0699"/>
    <w:rsid w:val="00AC0AF0"/>
    <w:rsid w:val="00AC0B1B"/>
    <w:rsid w:val="00AC13DE"/>
    <w:rsid w:val="00AC14E8"/>
    <w:rsid w:val="00AC225A"/>
    <w:rsid w:val="00AC3172"/>
    <w:rsid w:val="00AC3762"/>
    <w:rsid w:val="00AC4171"/>
    <w:rsid w:val="00AC44DB"/>
    <w:rsid w:val="00AC4EBA"/>
    <w:rsid w:val="00AC5608"/>
    <w:rsid w:val="00AC58B4"/>
    <w:rsid w:val="00AC58EA"/>
    <w:rsid w:val="00AC59E8"/>
    <w:rsid w:val="00AC6129"/>
    <w:rsid w:val="00AC6AAD"/>
    <w:rsid w:val="00AC7C38"/>
    <w:rsid w:val="00AD00C3"/>
    <w:rsid w:val="00AD103E"/>
    <w:rsid w:val="00AD14E1"/>
    <w:rsid w:val="00AD27E5"/>
    <w:rsid w:val="00AD2A8A"/>
    <w:rsid w:val="00AD3279"/>
    <w:rsid w:val="00AD3F5B"/>
    <w:rsid w:val="00AD4047"/>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1923"/>
    <w:rsid w:val="00AE2297"/>
    <w:rsid w:val="00AE24A4"/>
    <w:rsid w:val="00AE266B"/>
    <w:rsid w:val="00AE3367"/>
    <w:rsid w:val="00AE36EF"/>
    <w:rsid w:val="00AE455E"/>
    <w:rsid w:val="00AE480B"/>
    <w:rsid w:val="00AE5068"/>
    <w:rsid w:val="00AE6371"/>
    <w:rsid w:val="00AE6B23"/>
    <w:rsid w:val="00AE7420"/>
    <w:rsid w:val="00AE787C"/>
    <w:rsid w:val="00AF0188"/>
    <w:rsid w:val="00AF1545"/>
    <w:rsid w:val="00AF17B9"/>
    <w:rsid w:val="00AF17D6"/>
    <w:rsid w:val="00AF1846"/>
    <w:rsid w:val="00AF1A1B"/>
    <w:rsid w:val="00AF43B2"/>
    <w:rsid w:val="00AF48CD"/>
    <w:rsid w:val="00AF5222"/>
    <w:rsid w:val="00AF564B"/>
    <w:rsid w:val="00AF6879"/>
    <w:rsid w:val="00AF727C"/>
    <w:rsid w:val="00AF77C2"/>
    <w:rsid w:val="00AF7A8D"/>
    <w:rsid w:val="00B00488"/>
    <w:rsid w:val="00B0083B"/>
    <w:rsid w:val="00B0183C"/>
    <w:rsid w:val="00B01B25"/>
    <w:rsid w:val="00B030A6"/>
    <w:rsid w:val="00B050AB"/>
    <w:rsid w:val="00B06803"/>
    <w:rsid w:val="00B0746F"/>
    <w:rsid w:val="00B0770D"/>
    <w:rsid w:val="00B07D34"/>
    <w:rsid w:val="00B113CE"/>
    <w:rsid w:val="00B11D3B"/>
    <w:rsid w:val="00B126D2"/>
    <w:rsid w:val="00B13027"/>
    <w:rsid w:val="00B13795"/>
    <w:rsid w:val="00B146B3"/>
    <w:rsid w:val="00B1578F"/>
    <w:rsid w:val="00B15DBD"/>
    <w:rsid w:val="00B175DB"/>
    <w:rsid w:val="00B202E8"/>
    <w:rsid w:val="00B205B7"/>
    <w:rsid w:val="00B207C1"/>
    <w:rsid w:val="00B20FBA"/>
    <w:rsid w:val="00B2126D"/>
    <w:rsid w:val="00B21274"/>
    <w:rsid w:val="00B23349"/>
    <w:rsid w:val="00B2787B"/>
    <w:rsid w:val="00B2798D"/>
    <w:rsid w:val="00B27F5E"/>
    <w:rsid w:val="00B32758"/>
    <w:rsid w:val="00B327D6"/>
    <w:rsid w:val="00B32F9C"/>
    <w:rsid w:val="00B3306E"/>
    <w:rsid w:val="00B336E5"/>
    <w:rsid w:val="00B34355"/>
    <w:rsid w:val="00B3539E"/>
    <w:rsid w:val="00B3561F"/>
    <w:rsid w:val="00B35E04"/>
    <w:rsid w:val="00B36597"/>
    <w:rsid w:val="00B37673"/>
    <w:rsid w:val="00B4063A"/>
    <w:rsid w:val="00B419B9"/>
    <w:rsid w:val="00B41BCC"/>
    <w:rsid w:val="00B426A8"/>
    <w:rsid w:val="00B42963"/>
    <w:rsid w:val="00B42BCC"/>
    <w:rsid w:val="00B434F5"/>
    <w:rsid w:val="00B44D3D"/>
    <w:rsid w:val="00B45BA6"/>
    <w:rsid w:val="00B469BB"/>
    <w:rsid w:val="00B520DD"/>
    <w:rsid w:val="00B5294B"/>
    <w:rsid w:val="00B53213"/>
    <w:rsid w:val="00B53FD1"/>
    <w:rsid w:val="00B55901"/>
    <w:rsid w:val="00B57730"/>
    <w:rsid w:val="00B60541"/>
    <w:rsid w:val="00B612D9"/>
    <w:rsid w:val="00B62D9F"/>
    <w:rsid w:val="00B62ECF"/>
    <w:rsid w:val="00B62F28"/>
    <w:rsid w:val="00B631E9"/>
    <w:rsid w:val="00B63A16"/>
    <w:rsid w:val="00B63FC4"/>
    <w:rsid w:val="00B64043"/>
    <w:rsid w:val="00B64A87"/>
    <w:rsid w:val="00B65479"/>
    <w:rsid w:val="00B655B7"/>
    <w:rsid w:val="00B65CDA"/>
    <w:rsid w:val="00B6620B"/>
    <w:rsid w:val="00B6672A"/>
    <w:rsid w:val="00B6721A"/>
    <w:rsid w:val="00B67456"/>
    <w:rsid w:val="00B70239"/>
    <w:rsid w:val="00B70AC2"/>
    <w:rsid w:val="00B70DDC"/>
    <w:rsid w:val="00B7144C"/>
    <w:rsid w:val="00B715E1"/>
    <w:rsid w:val="00B71EB9"/>
    <w:rsid w:val="00B723FB"/>
    <w:rsid w:val="00B734D9"/>
    <w:rsid w:val="00B73802"/>
    <w:rsid w:val="00B7384E"/>
    <w:rsid w:val="00B74850"/>
    <w:rsid w:val="00B74877"/>
    <w:rsid w:val="00B756F9"/>
    <w:rsid w:val="00B766AD"/>
    <w:rsid w:val="00B77AA8"/>
    <w:rsid w:val="00B80041"/>
    <w:rsid w:val="00B8027E"/>
    <w:rsid w:val="00B804CD"/>
    <w:rsid w:val="00B80DF8"/>
    <w:rsid w:val="00B80F76"/>
    <w:rsid w:val="00B814D7"/>
    <w:rsid w:val="00B81EC1"/>
    <w:rsid w:val="00B8287A"/>
    <w:rsid w:val="00B8464D"/>
    <w:rsid w:val="00B84C13"/>
    <w:rsid w:val="00B850B0"/>
    <w:rsid w:val="00B8586B"/>
    <w:rsid w:val="00B8644D"/>
    <w:rsid w:val="00B865C2"/>
    <w:rsid w:val="00B87202"/>
    <w:rsid w:val="00B87714"/>
    <w:rsid w:val="00B9083A"/>
    <w:rsid w:val="00B918EA"/>
    <w:rsid w:val="00B91AD9"/>
    <w:rsid w:val="00B92A55"/>
    <w:rsid w:val="00B92DF6"/>
    <w:rsid w:val="00B94423"/>
    <w:rsid w:val="00B94506"/>
    <w:rsid w:val="00B96029"/>
    <w:rsid w:val="00B9602C"/>
    <w:rsid w:val="00B965F7"/>
    <w:rsid w:val="00B966CF"/>
    <w:rsid w:val="00B97549"/>
    <w:rsid w:val="00B97641"/>
    <w:rsid w:val="00B97A60"/>
    <w:rsid w:val="00B97F05"/>
    <w:rsid w:val="00BA006C"/>
    <w:rsid w:val="00BA25FA"/>
    <w:rsid w:val="00BA2906"/>
    <w:rsid w:val="00BA364A"/>
    <w:rsid w:val="00BA3AB9"/>
    <w:rsid w:val="00BA42E1"/>
    <w:rsid w:val="00BA595E"/>
    <w:rsid w:val="00BA60B6"/>
    <w:rsid w:val="00BA6A43"/>
    <w:rsid w:val="00BB0045"/>
    <w:rsid w:val="00BB0745"/>
    <w:rsid w:val="00BB2890"/>
    <w:rsid w:val="00BB29B0"/>
    <w:rsid w:val="00BB2B57"/>
    <w:rsid w:val="00BB2CF1"/>
    <w:rsid w:val="00BB3CE9"/>
    <w:rsid w:val="00BB44F0"/>
    <w:rsid w:val="00BB7FAA"/>
    <w:rsid w:val="00BC10AF"/>
    <w:rsid w:val="00BC1E53"/>
    <w:rsid w:val="00BC2DFD"/>
    <w:rsid w:val="00BC47B1"/>
    <w:rsid w:val="00BC509C"/>
    <w:rsid w:val="00BC5F71"/>
    <w:rsid w:val="00BC72CB"/>
    <w:rsid w:val="00BC798A"/>
    <w:rsid w:val="00BD23AF"/>
    <w:rsid w:val="00BD4C18"/>
    <w:rsid w:val="00BD4E87"/>
    <w:rsid w:val="00BD5C58"/>
    <w:rsid w:val="00BD6410"/>
    <w:rsid w:val="00BD65CF"/>
    <w:rsid w:val="00BD6CC7"/>
    <w:rsid w:val="00BD7A5E"/>
    <w:rsid w:val="00BD7CBB"/>
    <w:rsid w:val="00BD7D65"/>
    <w:rsid w:val="00BE0723"/>
    <w:rsid w:val="00BE0965"/>
    <w:rsid w:val="00BE0D52"/>
    <w:rsid w:val="00BE3E4D"/>
    <w:rsid w:val="00BE40A6"/>
    <w:rsid w:val="00BE4401"/>
    <w:rsid w:val="00BE4A5F"/>
    <w:rsid w:val="00BE69DF"/>
    <w:rsid w:val="00BE73A1"/>
    <w:rsid w:val="00BE7667"/>
    <w:rsid w:val="00BE76D9"/>
    <w:rsid w:val="00BE7B0D"/>
    <w:rsid w:val="00BF02D5"/>
    <w:rsid w:val="00BF185A"/>
    <w:rsid w:val="00BF2B23"/>
    <w:rsid w:val="00BF2FD2"/>
    <w:rsid w:val="00BF3045"/>
    <w:rsid w:val="00BF4381"/>
    <w:rsid w:val="00BF4B22"/>
    <w:rsid w:val="00BF4B23"/>
    <w:rsid w:val="00BF54A0"/>
    <w:rsid w:val="00BF5919"/>
    <w:rsid w:val="00BF672D"/>
    <w:rsid w:val="00BF6996"/>
    <w:rsid w:val="00C005DD"/>
    <w:rsid w:val="00C01142"/>
    <w:rsid w:val="00C0149A"/>
    <w:rsid w:val="00C0606F"/>
    <w:rsid w:val="00C06A99"/>
    <w:rsid w:val="00C06CBC"/>
    <w:rsid w:val="00C103FB"/>
    <w:rsid w:val="00C10A69"/>
    <w:rsid w:val="00C10E47"/>
    <w:rsid w:val="00C13101"/>
    <w:rsid w:val="00C13BDE"/>
    <w:rsid w:val="00C14060"/>
    <w:rsid w:val="00C14298"/>
    <w:rsid w:val="00C14AE0"/>
    <w:rsid w:val="00C15139"/>
    <w:rsid w:val="00C15C7C"/>
    <w:rsid w:val="00C16BAA"/>
    <w:rsid w:val="00C20973"/>
    <w:rsid w:val="00C20EC5"/>
    <w:rsid w:val="00C22440"/>
    <w:rsid w:val="00C22F0E"/>
    <w:rsid w:val="00C26AAF"/>
    <w:rsid w:val="00C27008"/>
    <w:rsid w:val="00C31102"/>
    <w:rsid w:val="00C32258"/>
    <w:rsid w:val="00C32EB8"/>
    <w:rsid w:val="00C33D99"/>
    <w:rsid w:val="00C367DF"/>
    <w:rsid w:val="00C36FEC"/>
    <w:rsid w:val="00C373C0"/>
    <w:rsid w:val="00C37AC5"/>
    <w:rsid w:val="00C40D89"/>
    <w:rsid w:val="00C4280C"/>
    <w:rsid w:val="00C43F8F"/>
    <w:rsid w:val="00C44C15"/>
    <w:rsid w:val="00C44C79"/>
    <w:rsid w:val="00C44F41"/>
    <w:rsid w:val="00C45F23"/>
    <w:rsid w:val="00C5014B"/>
    <w:rsid w:val="00C505CF"/>
    <w:rsid w:val="00C5082F"/>
    <w:rsid w:val="00C52C4A"/>
    <w:rsid w:val="00C53004"/>
    <w:rsid w:val="00C53AA5"/>
    <w:rsid w:val="00C54544"/>
    <w:rsid w:val="00C567E9"/>
    <w:rsid w:val="00C57B95"/>
    <w:rsid w:val="00C57F3B"/>
    <w:rsid w:val="00C608D0"/>
    <w:rsid w:val="00C64B58"/>
    <w:rsid w:val="00C65C64"/>
    <w:rsid w:val="00C65D3D"/>
    <w:rsid w:val="00C66BA3"/>
    <w:rsid w:val="00C66D8A"/>
    <w:rsid w:val="00C6766D"/>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754E"/>
    <w:rsid w:val="00C77A4A"/>
    <w:rsid w:val="00C77EA2"/>
    <w:rsid w:val="00C80EC5"/>
    <w:rsid w:val="00C82353"/>
    <w:rsid w:val="00C835DE"/>
    <w:rsid w:val="00C8410A"/>
    <w:rsid w:val="00C848F5"/>
    <w:rsid w:val="00C86606"/>
    <w:rsid w:val="00C871D8"/>
    <w:rsid w:val="00C878A9"/>
    <w:rsid w:val="00C90B5F"/>
    <w:rsid w:val="00C90D7D"/>
    <w:rsid w:val="00C9210B"/>
    <w:rsid w:val="00C9216A"/>
    <w:rsid w:val="00C940EE"/>
    <w:rsid w:val="00C9460E"/>
    <w:rsid w:val="00C9513F"/>
    <w:rsid w:val="00C95260"/>
    <w:rsid w:val="00C95C0F"/>
    <w:rsid w:val="00C9672A"/>
    <w:rsid w:val="00C9687C"/>
    <w:rsid w:val="00C96E79"/>
    <w:rsid w:val="00C972C6"/>
    <w:rsid w:val="00CA02AA"/>
    <w:rsid w:val="00CA0932"/>
    <w:rsid w:val="00CA282F"/>
    <w:rsid w:val="00CA464B"/>
    <w:rsid w:val="00CA5A0C"/>
    <w:rsid w:val="00CA6AAD"/>
    <w:rsid w:val="00CA6C2E"/>
    <w:rsid w:val="00CA73CD"/>
    <w:rsid w:val="00CA7C41"/>
    <w:rsid w:val="00CB105E"/>
    <w:rsid w:val="00CB1AE5"/>
    <w:rsid w:val="00CB1E4A"/>
    <w:rsid w:val="00CB22AD"/>
    <w:rsid w:val="00CB2630"/>
    <w:rsid w:val="00CB2643"/>
    <w:rsid w:val="00CB2E71"/>
    <w:rsid w:val="00CB3BAB"/>
    <w:rsid w:val="00CB3FDA"/>
    <w:rsid w:val="00CB57A5"/>
    <w:rsid w:val="00CB5E67"/>
    <w:rsid w:val="00CB6793"/>
    <w:rsid w:val="00CB7B29"/>
    <w:rsid w:val="00CB7C44"/>
    <w:rsid w:val="00CB7E00"/>
    <w:rsid w:val="00CC155B"/>
    <w:rsid w:val="00CC1FB5"/>
    <w:rsid w:val="00CC2840"/>
    <w:rsid w:val="00CC2984"/>
    <w:rsid w:val="00CC2F17"/>
    <w:rsid w:val="00CC3BA6"/>
    <w:rsid w:val="00CC3FEF"/>
    <w:rsid w:val="00CC4435"/>
    <w:rsid w:val="00CC5753"/>
    <w:rsid w:val="00CD19DE"/>
    <w:rsid w:val="00CD1AE4"/>
    <w:rsid w:val="00CD1E83"/>
    <w:rsid w:val="00CD2BE1"/>
    <w:rsid w:val="00CD375F"/>
    <w:rsid w:val="00CD48DC"/>
    <w:rsid w:val="00CD4F77"/>
    <w:rsid w:val="00CD6B37"/>
    <w:rsid w:val="00CD7303"/>
    <w:rsid w:val="00CD7408"/>
    <w:rsid w:val="00CE035C"/>
    <w:rsid w:val="00CE0BC7"/>
    <w:rsid w:val="00CE0BC9"/>
    <w:rsid w:val="00CE0E20"/>
    <w:rsid w:val="00CE2294"/>
    <w:rsid w:val="00CE4707"/>
    <w:rsid w:val="00CE5BA4"/>
    <w:rsid w:val="00CE62D6"/>
    <w:rsid w:val="00CE650E"/>
    <w:rsid w:val="00CF0092"/>
    <w:rsid w:val="00CF0C66"/>
    <w:rsid w:val="00CF0DD1"/>
    <w:rsid w:val="00CF515D"/>
    <w:rsid w:val="00CF6332"/>
    <w:rsid w:val="00CF63F2"/>
    <w:rsid w:val="00CF6AD7"/>
    <w:rsid w:val="00CF7765"/>
    <w:rsid w:val="00D001AA"/>
    <w:rsid w:val="00D01A43"/>
    <w:rsid w:val="00D01C84"/>
    <w:rsid w:val="00D0268E"/>
    <w:rsid w:val="00D028BA"/>
    <w:rsid w:val="00D045E3"/>
    <w:rsid w:val="00D05517"/>
    <w:rsid w:val="00D05A87"/>
    <w:rsid w:val="00D070C5"/>
    <w:rsid w:val="00D07566"/>
    <w:rsid w:val="00D10519"/>
    <w:rsid w:val="00D10594"/>
    <w:rsid w:val="00D11BB0"/>
    <w:rsid w:val="00D11CAB"/>
    <w:rsid w:val="00D1224A"/>
    <w:rsid w:val="00D12E02"/>
    <w:rsid w:val="00D148A4"/>
    <w:rsid w:val="00D14BD4"/>
    <w:rsid w:val="00D15C97"/>
    <w:rsid w:val="00D165E7"/>
    <w:rsid w:val="00D173D1"/>
    <w:rsid w:val="00D205B5"/>
    <w:rsid w:val="00D210CB"/>
    <w:rsid w:val="00D21228"/>
    <w:rsid w:val="00D21656"/>
    <w:rsid w:val="00D230DD"/>
    <w:rsid w:val="00D2432C"/>
    <w:rsid w:val="00D24670"/>
    <w:rsid w:val="00D254EF"/>
    <w:rsid w:val="00D26022"/>
    <w:rsid w:val="00D261C2"/>
    <w:rsid w:val="00D26BE6"/>
    <w:rsid w:val="00D27896"/>
    <w:rsid w:val="00D279E2"/>
    <w:rsid w:val="00D27FFA"/>
    <w:rsid w:val="00D312E8"/>
    <w:rsid w:val="00D31589"/>
    <w:rsid w:val="00D3259C"/>
    <w:rsid w:val="00D328DD"/>
    <w:rsid w:val="00D36CFD"/>
    <w:rsid w:val="00D376D9"/>
    <w:rsid w:val="00D37832"/>
    <w:rsid w:val="00D37AAA"/>
    <w:rsid w:val="00D42402"/>
    <w:rsid w:val="00D4278F"/>
    <w:rsid w:val="00D43526"/>
    <w:rsid w:val="00D438E2"/>
    <w:rsid w:val="00D439CD"/>
    <w:rsid w:val="00D43A0C"/>
    <w:rsid w:val="00D44837"/>
    <w:rsid w:val="00D4551C"/>
    <w:rsid w:val="00D45656"/>
    <w:rsid w:val="00D45A02"/>
    <w:rsid w:val="00D46B95"/>
    <w:rsid w:val="00D470DA"/>
    <w:rsid w:val="00D4756F"/>
    <w:rsid w:val="00D503AF"/>
    <w:rsid w:val="00D510C2"/>
    <w:rsid w:val="00D5245D"/>
    <w:rsid w:val="00D52AE8"/>
    <w:rsid w:val="00D52AFD"/>
    <w:rsid w:val="00D53284"/>
    <w:rsid w:val="00D534EA"/>
    <w:rsid w:val="00D53726"/>
    <w:rsid w:val="00D53A75"/>
    <w:rsid w:val="00D54D8A"/>
    <w:rsid w:val="00D55BA6"/>
    <w:rsid w:val="00D55F15"/>
    <w:rsid w:val="00D55FF1"/>
    <w:rsid w:val="00D56748"/>
    <w:rsid w:val="00D57772"/>
    <w:rsid w:val="00D57CEC"/>
    <w:rsid w:val="00D60BDE"/>
    <w:rsid w:val="00D610FC"/>
    <w:rsid w:val="00D621A0"/>
    <w:rsid w:val="00D626C2"/>
    <w:rsid w:val="00D6331C"/>
    <w:rsid w:val="00D63360"/>
    <w:rsid w:val="00D6549B"/>
    <w:rsid w:val="00D65A13"/>
    <w:rsid w:val="00D66BA7"/>
    <w:rsid w:val="00D66FD3"/>
    <w:rsid w:val="00D67E44"/>
    <w:rsid w:val="00D70997"/>
    <w:rsid w:val="00D71706"/>
    <w:rsid w:val="00D72024"/>
    <w:rsid w:val="00D73916"/>
    <w:rsid w:val="00D75F8D"/>
    <w:rsid w:val="00D76220"/>
    <w:rsid w:val="00D762DC"/>
    <w:rsid w:val="00D77561"/>
    <w:rsid w:val="00D77E74"/>
    <w:rsid w:val="00D80491"/>
    <w:rsid w:val="00D82908"/>
    <w:rsid w:val="00D8294F"/>
    <w:rsid w:val="00D83C45"/>
    <w:rsid w:val="00D84B57"/>
    <w:rsid w:val="00D8555E"/>
    <w:rsid w:val="00D86462"/>
    <w:rsid w:val="00D8751C"/>
    <w:rsid w:val="00D9057A"/>
    <w:rsid w:val="00D9093E"/>
    <w:rsid w:val="00D9178E"/>
    <w:rsid w:val="00D92B9A"/>
    <w:rsid w:val="00D95879"/>
    <w:rsid w:val="00D958E0"/>
    <w:rsid w:val="00D95B52"/>
    <w:rsid w:val="00D95CDE"/>
    <w:rsid w:val="00D96550"/>
    <w:rsid w:val="00D96616"/>
    <w:rsid w:val="00D96633"/>
    <w:rsid w:val="00D96FB2"/>
    <w:rsid w:val="00D978FA"/>
    <w:rsid w:val="00D97A91"/>
    <w:rsid w:val="00DA0917"/>
    <w:rsid w:val="00DA140B"/>
    <w:rsid w:val="00DA257D"/>
    <w:rsid w:val="00DA3017"/>
    <w:rsid w:val="00DA3AEB"/>
    <w:rsid w:val="00DA3F60"/>
    <w:rsid w:val="00DA65B5"/>
    <w:rsid w:val="00DA7B3D"/>
    <w:rsid w:val="00DB024E"/>
    <w:rsid w:val="00DB0EDE"/>
    <w:rsid w:val="00DB15C5"/>
    <w:rsid w:val="00DB1AEF"/>
    <w:rsid w:val="00DB1C07"/>
    <w:rsid w:val="00DB2A8D"/>
    <w:rsid w:val="00DB6880"/>
    <w:rsid w:val="00DB770A"/>
    <w:rsid w:val="00DC065C"/>
    <w:rsid w:val="00DC1AAE"/>
    <w:rsid w:val="00DC2BC0"/>
    <w:rsid w:val="00DC2C5A"/>
    <w:rsid w:val="00DC2C8C"/>
    <w:rsid w:val="00DC2DEF"/>
    <w:rsid w:val="00DC5232"/>
    <w:rsid w:val="00DC578D"/>
    <w:rsid w:val="00DC7755"/>
    <w:rsid w:val="00DC7B1F"/>
    <w:rsid w:val="00DD1A36"/>
    <w:rsid w:val="00DD1B30"/>
    <w:rsid w:val="00DD349E"/>
    <w:rsid w:val="00DD43BD"/>
    <w:rsid w:val="00DD54BF"/>
    <w:rsid w:val="00DD5C29"/>
    <w:rsid w:val="00DD6126"/>
    <w:rsid w:val="00DD6E1B"/>
    <w:rsid w:val="00DD7048"/>
    <w:rsid w:val="00DE109C"/>
    <w:rsid w:val="00DE15A9"/>
    <w:rsid w:val="00DE199E"/>
    <w:rsid w:val="00DE2F73"/>
    <w:rsid w:val="00DE32DB"/>
    <w:rsid w:val="00DE36D2"/>
    <w:rsid w:val="00DE64AF"/>
    <w:rsid w:val="00DE66E0"/>
    <w:rsid w:val="00DE73C6"/>
    <w:rsid w:val="00DF0B2B"/>
    <w:rsid w:val="00DF3A35"/>
    <w:rsid w:val="00DF4381"/>
    <w:rsid w:val="00DF493B"/>
    <w:rsid w:val="00DF4DF2"/>
    <w:rsid w:val="00DF54A3"/>
    <w:rsid w:val="00DF6CDB"/>
    <w:rsid w:val="00DF6E6C"/>
    <w:rsid w:val="00E02418"/>
    <w:rsid w:val="00E04201"/>
    <w:rsid w:val="00E04957"/>
    <w:rsid w:val="00E05180"/>
    <w:rsid w:val="00E05338"/>
    <w:rsid w:val="00E061CA"/>
    <w:rsid w:val="00E064F6"/>
    <w:rsid w:val="00E0718D"/>
    <w:rsid w:val="00E07488"/>
    <w:rsid w:val="00E07544"/>
    <w:rsid w:val="00E10566"/>
    <w:rsid w:val="00E10821"/>
    <w:rsid w:val="00E117E0"/>
    <w:rsid w:val="00E11F6F"/>
    <w:rsid w:val="00E121F3"/>
    <w:rsid w:val="00E13E20"/>
    <w:rsid w:val="00E14CA0"/>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C9F"/>
    <w:rsid w:val="00E23DEB"/>
    <w:rsid w:val="00E23FE9"/>
    <w:rsid w:val="00E24034"/>
    <w:rsid w:val="00E24AB8"/>
    <w:rsid w:val="00E253A2"/>
    <w:rsid w:val="00E2580D"/>
    <w:rsid w:val="00E30E4E"/>
    <w:rsid w:val="00E32612"/>
    <w:rsid w:val="00E33323"/>
    <w:rsid w:val="00E34596"/>
    <w:rsid w:val="00E347AC"/>
    <w:rsid w:val="00E34B14"/>
    <w:rsid w:val="00E35008"/>
    <w:rsid w:val="00E3525B"/>
    <w:rsid w:val="00E35823"/>
    <w:rsid w:val="00E35C47"/>
    <w:rsid w:val="00E375B8"/>
    <w:rsid w:val="00E377F7"/>
    <w:rsid w:val="00E400FC"/>
    <w:rsid w:val="00E4145C"/>
    <w:rsid w:val="00E4166B"/>
    <w:rsid w:val="00E41BB2"/>
    <w:rsid w:val="00E41E90"/>
    <w:rsid w:val="00E428E6"/>
    <w:rsid w:val="00E4329E"/>
    <w:rsid w:val="00E43C6A"/>
    <w:rsid w:val="00E4490B"/>
    <w:rsid w:val="00E45348"/>
    <w:rsid w:val="00E45554"/>
    <w:rsid w:val="00E46251"/>
    <w:rsid w:val="00E50521"/>
    <w:rsid w:val="00E526D3"/>
    <w:rsid w:val="00E5315C"/>
    <w:rsid w:val="00E531B8"/>
    <w:rsid w:val="00E5320C"/>
    <w:rsid w:val="00E53A58"/>
    <w:rsid w:val="00E53F1E"/>
    <w:rsid w:val="00E548AD"/>
    <w:rsid w:val="00E54FE0"/>
    <w:rsid w:val="00E55070"/>
    <w:rsid w:val="00E556B1"/>
    <w:rsid w:val="00E56A7C"/>
    <w:rsid w:val="00E60A36"/>
    <w:rsid w:val="00E60D2D"/>
    <w:rsid w:val="00E60EDB"/>
    <w:rsid w:val="00E613A1"/>
    <w:rsid w:val="00E61562"/>
    <w:rsid w:val="00E61594"/>
    <w:rsid w:val="00E62962"/>
    <w:rsid w:val="00E63325"/>
    <w:rsid w:val="00E63849"/>
    <w:rsid w:val="00E6509A"/>
    <w:rsid w:val="00E65909"/>
    <w:rsid w:val="00E65BA2"/>
    <w:rsid w:val="00E6601C"/>
    <w:rsid w:val="00E66D58"/>
    <w:rsid w:val="00E6733A"/>
    <w:rsid w:val="00E67A1F"/>
    <w:rsid w:val="00E67A22"/>
    <w:rsid w:val="00E7019D"/>
    <w:rsid w:val="00E70339"/>
    <w:rsid w:val="00E70E0B"/>
    <w:rsid w:val="00E70EDD"/>
    <w:rsid w:val="00E71A11"/>
    <w:rsid w:val="00E72B8C"/>
    <w:rsid w:val="00E72C7B"/>
    <w:rsid w:val="00E73E99"/>
    <w:rsid w:val="00E744A7"/>
    <w:rsid w:val="00E749D9"/>
    <w:rsid w:val="00E74BA5"/>
    <w:rsid w:val="00E74CE5"/>
    <w:rsid w:val="00E75121"/>
    <w:rsid w:val="00E755A0"/>
    <w:rsid w:val="00E75AD6"/>
    <w:rsid w:val="00E76EAA"/>
    <w:rsid w:val="00E77A1A"/>
    <w:rsid w:val="00E77D66"/>
    <w:rsid w:val="00E800A0"/>
    <w:rsid w:val="00E8121D"/>
    <w:rsid w:val="00E83E74"/>
    <w:rsid w:val="00E86CEA"/>
    <w:rsid w:val="00E86F40"/>
    <w:rsid w:val="00E874A8"/>
    <w:rsid w:val="00E90127"/>
    <w:rsid w:val="00E90161"/>
    <w:rsid w:val="00E90B15"/>
    <w:rsid w:val="00E912B5"/>
    <w:rsid w:val="00E91A98"/>
    <w:rsid w:val="00E92BB2"/>
    <w:rsid w:val="00E940D6"/>
    <w:rsid w:val="00E965DB"/>
    <w:rsid w:val="00E96716"/>
    <w:rsid w:val="00E96A8F"/>
    <w:rsid w:val="00E96F3C"/>
    <w:rsid w:val="00E971D3"/>
    <w:rsid w:val="00E9740D"/>
    <w:rsid w:val="00E97599"/>
    <w:rsid w:val="00EA0A45"/>
    <w:rsid w:val="00EA3817"/>
    <w:rsid w:val="00EA446C"/>
    <w:rsid w:val="00EA4E82"/>
    <w:rsid w:val="00EA55EA"/>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530F"/>
    <w:rsid w:val="00EB685D"/>
    <w:rsid w:val="00EC0966"/>
    <w:rsid w:val="00EC1425"/>
    <w:rsid w:val="00EC16EB"/>
    <w:rsid w:val="00EC3B3A"/>
    <w:rsid w:val="00EC4319"/>
    <w:rsid w:val="00EC51AE"/>
    <w:rsid w:val="00EC7207"/>
    <w:rsid w:val="00EC7856"/>
    <w:rsid w:val="00ED06FC"/>
    <w:rsid w:val="00ED417C"/>
    <w:rsid w:val="00ED43C8"/>
    <w:rsid w:val="00ED6DCF"/>
    <w:rsid w:val="00ED7C33"/>
    <w:rsid w:val="00EE02A3"/>
    <w:rsid w:val="00EE05E2"/>
    <w:rsid w:val="00EE1776"/>
    <w:rsid w:val="00EE1A9A"/>
    <w:rsid w:val="00EE24A7"/>
    <w:rsid w:val="00EE2504"/>
    <w:rsid w:val="00EE2CB0"/>
    <w:rsid w:val="00EE2E04"/>
    <w:rsid w:val="00EE3274"/>
    <w:rsid w:val="00EE4656"/>
    <w:rsid w:val="00EE49AE"/>
    <w:rsid w:val="00EE4A3D"/>
    <w:rsid w:val="00EE4BDD"/>
    <w:rsid w:val="00EE4D00"/>
    <w:rsid w:val="00EE6838"/>
    <w:rsid w:val="00EE6A7E"/>
    <w:rsid w:val="00EE7E01"/>
    <w:rsid w:val="00EF1BA9"/>
    <w:rsid w:val="00EF1E5F"/>
    <w:rsid w:val="00EF257E"/>
    <w:rsid w:val="00EF32B7"/>
    <w:rsid w:val="00EF4621"/>
    <w:rsid w:val="00EF5E90"/>
    <w:rsid w:val="00F018FA"/>
    <w:rsid w:val="00F01CA7"/>
    <w:rsid w:val="00F01E35"/>
    <w:rsid w:val="00F0239D"/>
    <w:rsid w:val="00F02609"/>
    <w:rsid w:val="00F04078"/>
    <w:rsid w:val="00F040F6"/>
    <w:rsid w:val="00F0411F"/>
    <w:rsid w:val="00F048AD"/>
    <w:rsid w:val="00F04A63"/>
    <w:rsid w:val="00F053AA"/>
    <w:rsid w:val="00F05766"/>
    <w:rsid w:val="00F05873"/>
    <w:rsid w:val="00F058F4"/>
    <w:rsid w:val="00F069BE"/>
    <w:rsid w:val="00F11F5C"/>
    <w:rsid w:val="00F1261A"/>
    <w:rsid w:val="00F13A86"/>
    <w:rsid w:val="00F1492E"/>
    <w:rsid w:val="00F14A64"/>
    <w:rsid w:val="00F14E57"/>
    <w:rsid w:val="00F15AA3"/>
    <w:rsid w:val="00F161C5"/>
    <w:rsid w:val="00F16550"/>
    <w:rsid w:val="00F16D02"/>
    <w:rsid w:val="00F16DBE"/>
    <w:rsid w:val="00F16E0C"/>
    <w:rsid w:val="00F17FDE"/>
    <w:rsid w:val="00F2050D"/>
    <w:rsid w:val="00F2163D"/>
    <w:rsid w:val="00F23F46"/>
    <w:rsid w:val="00F24546"/>
    <w:rsid w:val="00F24DCB"/>
    <w:rsid w:val="00F2502C"/>
    <w:rsid w:val="00F25173"/>
    <w:rsid w:val="00F265A0"/>
    <w:rsid w:val="00F2660D"/>
    <w:rsid w:val="00F3309E"/>
    <w:rsid w:val="00F3312A"/>
    <w:rsid w:val="00F3379C"/>
    <w:rsid w:val="00F33CF3"/>
    <w:rsid w:val="00F34E46"/>
    <w:rsid w:val="00F357DF"/>
    <w:rsid w:val="00F35CB3"/>
    <w:rsid w:val="00F35D2E"/>
    <w:rsid w:val="00F3603B"/>
    <w:rsid w:val="00F368FC"/>
    <w:rsid w:val="00F37223"/>
    <w:rsid w:val="00F37412"/>
    <w:rsid w:val="00F4071C"/>
    <w:rsid w:val="00F40ED8"/>
    <w:rsid w:val="00F41EA2"/>
    <w:rsid w:val="00F41F28"/>
    <w:rsid w:val="00F42143"/>
    <w:rsid w:val="00F42A0B"/>
    <w:rsid w:val="00F42A43"/>
    <w:rsid w:val="00F42A55"/>
    <w:rsid w:val="00F42DEB"/>
    <w:rsid w:val="00F437F7"/>
    <w:rsid w:val="00F44915"/>
    <w:rsid w:val="00F45902"/>
    <w:rsid w:val="00F46502"/>
    <w:rsid w:val="00F4718F"/>
    <w:rsid w:val="00F4732C"/>
    <w:rsid w:val="00F47376"/>
    <w:rsid w:val="00F50AC3"/>
    <w:rsid w:val="00F516CD"/>
    <w:rsid w:val="00F51A51"/>
    <w:rsid w:val="00F52892"/>
    <w:rsid w:val="00F54E13"/>
    <w:rsid w:val="00F55638"/>
    <w:rsid w:val="00F55AE9"/>
    <w:rsid w:val="00F622AF"/>
    <w:rsid w:val="00F62759"/>
    <w:rsid w:val="00F62791"/>
    <w:rsid w:val="00F62D32"/>
    <w:rsid w:val="00F63FF0"/>
    <w:rsid w:val="00F65548"/>
    <w:rsid w:val="00F657E4"/>
    <w:rsid w:val="00F65D65"/>
    <w:rsid w:val="00F666E3"/>
    <w:rsid w:val="00F66B24"/>
    <w:rsid w:val="00F66C02"/>
    <w:rsid w:val="00F67327"/>
    <w:rsid w:val="00F67736"/>
    <w:rsid w:val="00F6796D"/>
    <w:rsid w:val="00F729C4"/>
    <w:rsid w:val="00F745CC"/>
    <w:rsid w:val="00F749AF"/>
    <w:rsid w:val="00F74F3B"/>
    <w:rsid w:val="00F7504E"/>
    <w:rsid w:val="00F751E1"/>
    <w:rsid w:val="00F75874"/>
    <w:rsid w:val="00F75886"/>
    <w:rsid w:val="00F765AD"/>
    <w:rsid w:val="00F77835"/>
    <w:rsid w:val="00F81B82"/>
    <w:rsid w:val="00F82508"/>
    <w:rsid w:val="00F82E0F"/>
    <w:rsid w:val="00F83438"/>
    <w:rsid w:val="00F83639"/>
    <w:rsid w:val="00F848F1"/>
    <w:rsid w:val="00F86994"/>
    <w:rsid w:val="00F876C8"/>
    <w:rsid w:val="00F87A4B"/>
    <w:rsid w:val="00F906F6"/>
    <w:rsid w:val="00F90F89"/>
    <w:rsid w:val="00F92220"/>
    <w:rsid w:val="00F92237"/>
    <w:rsid w:val="00F92A56"/>
    <w:rsid w:val="00F92CFD"/>
    <w:rsid w:val="00F92E98"/>
    <w:rsid w:val="00F93340"/>
    <w:rsid w:val="00F93468"/>
    <w:rsid w:val="00F93FBD"/>
    <w:rsid w:val="00F95174"/>
    <w:rsid w:val="00F95394"/>
    <w:rsid w:val="00F95803"/>
    <w:rsid w:val="00F95B03"/>
    <w:rsid w:val="00F95EBB"/>
    <w:rsid w:val="00F96886"/>
    <w:rsid w:val="00F96BF2"/>
    <w:rsid w:val="00F9768E"/>
    <w:rsid w:val="00FA01B2"/>
    <w:rsid w:val="00FA0381"/>
    <w:rsid w:val="00FA0878"/>
    <w:rsid w:val="00FA0E4B"/>
    <w:rsid w:val="00FA2518"/>
    <w:rsid w:val="00FA2EB2"/>
    <w:rsid w:val="00FA2F86"/>
    <w:rsid w:val="00FA45AE"/>
    <w:rsid w:val="00FA553F"/>
    <w:rsid w:val="00FA6A9D"/>
    <w:rsid w:val="00FA6F1E"/>
    <w:rsid w:val="00FA7B0A"/>
    <w:rsid w:val="00FB036C"/>
    <w:rsid w:val="00FB0B58"/>
    <w:rsid w:val="00FB0E11"/>
    <w:rsid w:val="00FB46E2"/>
    <w:rsid w:val="00FB7566"/>
    <w:rsid w:val="00FB79E3"/>
    <w:rsid w:val="00FB7A46"/>
    <w:rsid w:val="00FB7B80"/>
    <w:rsid w:val="00FC22AB"/>
    <w:rsid w:val="00FC352C"/>
    <w:rsid w:val="00FC393E"/>
    <w:rsid w:val="00FC40D4"/>
    <w:rsid w:val="00FC56EB"/>
    <w:rsid w:val="00FC58CC"/>
    <w:rsid w:val="00FC58D3"/>
    <w:rsid w:val="00FC5B67"/>
    <w:rsid w:val="00FC6895"/>
    <w:rsid w:val="00FD0114"/>
    <w:rsid w:val="00FD015B"/>
    <w:rsid w:val="00FD18D4"/>
    <w:rsid w:val="00FD35AD"/>
    <w:rsid w:val="00FD3695"/>
    <w:rsid w:val="00FD3B1F"/>
    <w:rsid w:val="00FD3E4A"/>
    <w:rsid w:val="00FD4AD0"/>
    <w:rsid w:val="00FD6AFA"/>
    <w:rsid w:val="00FD6D7E"/>
    <w:rsid w:val="00FD740B"/>
    <w:rsid w:val="00FE0251"/>
    <w:rsid w:val="00FE03A7"/>
    <w:rsid w:val="00FE057F"/>
    <w:rsid w:val="00FE0EDF"/>
    <w:rsid w:val="00FE5801"/>
    <w:rsid w:val="00FE66F7"/>
    <w:rsid w:val="00FE6772"/>
    <w:rsid w:val="00FE68E1"/>
    <w:rsid w:val="00FE6C7C"/>
    <w:rsid w:val="00FE7561"/>
    <w:rsid w:val="00FE785F"/>
    <w:rsid w:val="00FE7D33"/>
    <w:rsid w:val="00FF031F"/>
    <w:rsid w:val="00FF207E"/>
    <w:rsid w:val="00FF20FA"/>
    <w:rsid w:val="00FF2BFE"/>
    <w:rsid w:val="00FF31DA"/>
    <w:rsid w:val="00FF43CC"/>
    <w:rsid w:val="00FF5EA7"/>
    <w:rsid w:val="00FF60A6"/>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C38F69"/>
  <w15:docId w15:val="{D5B6E31F-BF64-4256-8B3D-77BF3E3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962B9"/>
    <w:pPr>
      <w:jc w:val="both"/>
    </w:pPr>
    <w:rPr>
      <w:sz w:val="24"/>
    </w:rPr>
  </w:style>
  <w:style w:type="paragraph" w:styleId="10">
    <w:name w:val="heading 1"/>
    <w:aliases w:val=".,Heading 1 Char Char,Heading 1,Знак4,Знак4 Знак, Знак4 Знак, Знак3,Знак3"/>
    <w:basedOn w:val="a3"/>
    <w:next w:val="a4"/>
    <w:link w:val="11"/>
    <w:qFormat/>
    <w:rsid w:val="00224C8D"/>
    <w:pPr>
      <w:keepNext/>
      <w:suppressAutoHyphens/>
      <w:spacing w:before="240" w:after="240"/>
      <w:ind w:left="567" w:right="284"/>
      <w:jc w:val="left"/>
      <w:outlineLvl w:val="0"/>
    </w:pPr>
    <w:rPr>
      <w:b/>
      <w:caps/>
      <w:kern w:val="28"/>
      <w:sz w:val="26"/>
    </w:rPr>
  </w:style>
  <w:style w:type="paragraph" w:styleId="2">
    <w:name w:val="heading 2"/>
    <w:aliases w:val="Знак2"/>
    <w:basedOn w:val="a3"/>
    <w:next w:val="a3"/>
    <w:link w:val="20"/>
    <w:qFormat/>
    <w:rsid w:val="00224C8D"/>
    <w:pPr>
      <w:keepNext/>
      <w:suppressAutoHyphens/>
      <w:spacing w:before="240" w:after="240"/>
      <w:ind w:left="567" w:right="284"/>
      <w:jc w:val="left"/>
      <w:outlineLvl w:val="1"/>
    </w:pPr>
    <w:rPr>
      <w:b/>
      <w:sz w:val="26"/>
      <w:szCs w:val="26"/>
    </w:rPr>
  </w:style>
  <w:style w:type="paragraph" w:styleId="3">
    <w:name w:val="heading 3"/>
    <w:basedOn w:val="a3"/>
    <w:next w:val="a3"/>
    <w:link w:val="30"/>
    <w:qFormat/>
    <w:rsid w:val="00AE6371"/>
    <w:pPr>
      <w:keepNext/>
      <w:spacing w:before="240" w:after="240"/>
      <w:ind w:left="567" w:right="284"/>
      <w:jc w:val="left"/>
      <w:outlineLvl w:val="2"/>
    </w:pPr>
    <w:rPr>
      <w:b/>
      <w:i/>
      <w:sz w:val="26"/>
      <w:szCs w:val="26"/>
    </w:rPr>
  </w:style>
  <w:style w:type="paragraph" w:styleId="4">
    <w:name w:val="heading 4"/>
    <w:basedOn w:val="a3"/>
    <w:next w:val="a3"/>
    <w:qFormat/>
    <w:rsid w:val="00224C8D"/>
    <w:pPr>
      <w:keepNext/>
      <w:suppressAutoHyphens/>
      <w:spacing w:before="120" w:after="120"/>
      <w:ind w:left="567" w:right="284"/>
      <w:jc w:val="left"/>
      <w:outlineLvl w:val="3"/>
    </w:pPr>
    <w:rPr>
      <w:u w:val="single"/>
    </w:rPr>
  </w:style>
  <w:style w:type="paragraph" w:styleId="5">
    <w:name w:val="heading 5"/>
    <w:basedOn w:val="a3"/>
    <w:next w:val="a3"/>
    <w:qFormat/>
    <w:rsid w:val="000A7A9C"/>
    <w:pPr>
      <w:keepNext/>
      <w:jc w:val="center"/>
      <w:outlineLvl w:val="4"/>
    </w:pPr>
    <w:rPr>
      <w:b/>
    </w:rPr>
  </w:style>
  <w:style w:type="paragraph" w:styleId="6">
    <w:name w:val="heading 6"/>
    <w:basedOn w:val="a3"/>
    <w:next w:val="a3"/>
    <w:qFormat/>
    <w:rsid w:val="000A7A9C"/>
    <w:pPr>
      <w:keepNext/>
      <w:spacing w:before="120"/>
      <w:outlineLvl w:val="5"/>
    </w:pPr>
    <w:rPr>
      <w:b/>
    </w:rPr>
  </w:style>
  <w:style w:type="paragraph" w:styleId="7">
    <w:name w:val="heading 7"/>
    <w:basedOn w:val="a3"/>
    <w:next w:val="a3"/>
    <w:qFormat/>
    <w:rsid w:val="000A7A9C"/>
    <w:pPr>
      <w:keepNext/>
      <w:spacing w:before="120"/>
      <w:outlineLvl w:val="6"/>
    </w:pPr>
    <w:rPr>
      <w:b/>
      <w:sz w:val="22"/>
    </w:rPr>
  </w:style>
  <w:style w:type="paragraph" w:styleId="8">
    <w:name w:val="heading 8"/>
    <w:basedOn w:val="a3"/>
    <w:next w:val="a3"/>
    <w:qFormat/>
    <w:rsid w:val="000A7A9C"/>
    <w:pPr>
      <w:keepNext/>
      <w:spacing w:before="120"/>
      <w:outlineLvl w:val="7"/>
    </w:pPr>
    <w:rPr>
      <w:i/>
      <w:sz w:val="22"/>
    </w:rPr>
  </w:style>
  <w:style w:type="paragraph" w:styleId="9">
    <w:name w:val="heading 9"/>
    <w:basedOn w:val="a3"/>
    <w:next w:val="a3"/>
    <w:link w:val="90"/>
    <w:qFormat/>
    <w:rsid w:val="000A7A9C"/>
    <w:pPr>
      <w:keepNext/>
      <w:jc w:val="center"/>
      <w:outlineLvl w:val="8"/>
    </w:pPr>
    <w:rPr>
      <w:b/>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Indent"/>
    <w:aliases w:val="Основной текст лево, Знак,Основной текст 1,Нумерованный список !!,Основной текст с отступом2,Надин стиль,Знак1"/>
    <w:basedOn w:val="a3"/>
    <w:link w:val="a8"/>
    <w:rsid w:val="00224C8D"/>
    <w:pPr>
      <w:spacing w:line="360" w:lineRule="auto"/>
      <w:ind w:left="567" w:right="284" w:firstLine="720"/>
    </w:pPr>
    <w:rPr>
      <w:szCs w:val="24"/>
    </w:rPr>
  </w:style>
  <w:style w:type="character" w:customStyle="1" w:styleId="a8">
    <w:name w:val="Основной текст с отступом Знак"/>
    <w:aliases w:val="Основной текст лево Знак, Знак Знак,Основной текст 1 Знак,Нумерованный список !! Знак,Основной текст с отступом2 Знак,Надин стиль Знак,Знак1 Знак"/>
    <w:link w:val="a4"/>
    <w:rsid w:val="009F03CB"/>
    <w:rPr>
      <w:sz w:val="24"/>
      <w:szCs w:val="24"/>
    </w:rPr>
  </w:style>
  <w:style w:type="character" w:customStyle="1" w:styleId="11">
    <w:name w:val="Заголовок 1 Знак"/>
    <w:aliases w:val=". Знак,Heading 1 Char Char Знак,Heading 1 Знак,Знак4 Знак1,Знак4 Знак Знак, Знак4 Знак Знак, Знак3 Знак1,Знак3 Знак1"/>
    <w:link w:val="10"/>
    <w:rsid w:val="00940EB9"/>
    <w:rPr>
      <w:b/>
      <w:caps/>
      <w:kern w:val="28"/>
      <w:sz w:val="26"/>
    </w:rPr>
  </w:style>
  <w:style w:type="character" w:customStyle="1" w:styleId="20">
    <w:name w:val="Заголовок 2 Знак"/>
    <w:aliases w:val="Знак2 Знак1"/>
    <w:link w:val="2"/>
    <w:rsid w:val="00F83639"/>
    <w:rPr>
      <w:b/>
      <w:sz w:val="26"/>
      <w:szCs w:val="26"/>
    </w:rPr>
  </w:style>
  <w:style w:type="character" w:customStyle="1" w:styleId="30">
    <w:name w:val="Заголовок 3 Знак"/>
    <w:link w:val="3"/>
    <w:rsid w:val="00AE6371"/>
    <w:rPr>
      <w:b/>
      <w:i/>
      <w:sz w:val="26"/>
      <w:szCs w:val="26"/>
      <w:lang w:val="ru-RU" w:eastAsia="ru-RU" w:bidi="ar-SA"/>
    </w:rPr>
  </w:style>
  <w:style w:type="character" w:customStyle="1" w:styleId="90">
    <w:name w:val="Заголовок 9 Знак"/>
    <w:link w:val="9"/>
    <w:rsid w:val="002058AE"/>
    <w:rPr>
      <w:b/>
      <w:sz w:val="28"/>
    </w:rPr>
  </w:style>
  <w:style w:type="paragraph" w:styleId="a9">
    <w:name w:val="header"/>
    <w:basedOn w:val="a3"/>
    <w:link w:val="aa"/>
    <w:uiPriority w:val="99"/>
    <w:rsid w:val="000A7A9C"/>
    <w:pPr>
      <w:tabs>
        <w:tab w:val="center" w:pos="4153"/>
        <w:tab w:val="right" w:pos="8306"/>
      </w:tabs>
    </w:pPr>
  </w:style>
  <w:style w:type="character" w:customStyle="1" w:styleId="aa">
    <w:name w:val="Верхний колонтитул Знак"/>
    <w:link w:val="a9"/>
    <w:uiPriority w:val="99"/>
    <w:rsid w:val="002058AE"/>
    <w:rPr>
      <w:sz w:val="24"/>
    </w:rPr>
  </w:style>
  <w:style w:type="paragraph" w:styleId="ab">
    <w:name w:val="footer"/>
    <w:basedOn w:val="a3"/>
    <w:link w:val="ac"/>
    <w:rsid w:val="000A7A9C"/>
    <w:pPr>
      <w:tabs>
        <w:tab w:val="center" w:pos="4153"/>
        <w:tab w:val="right" w:pos="8306"/>
      </w:tabs>
    </w:pPr>
  </w:style>
  <w:style w:type="character" w:customStyle="1" w:styleId="ac">
    <w:name w:val="Нижний колонтитул Знак"/>
    <w:link w:val="ab"/>
    <w:rsid w:val="000355C5"/>
    <w:rPr>
      <w:sz w:val="24"/>
    </w:rPr>
  </w:style>
  <w:style w:type="character" w:styleId="ad">
    <w:name w:val="page number"/>
    <w:basedOn w:val="a5"/>
    <w:rsid w:val="000A7A9C"/>
  </w:style>
  <w:style w:type="paragraph" w:styleId="ae">
    <w:name w:val="Title"/>
    <w:basedOn w:val="a3"/>
    <w:link w:val="af"/>
    <w:qFormat/>
    <w:rsid w:val="00AA045D"/>
    <w:pPr>
      <w:jc w:val="center"/>
    </w:pPr>
    <w:rPr>
      <w:b/>
      <w:sz w:val="28"/>
    </w:rPr>
  </w:style>
  <w:style w:type="character" w:customStyle="1" w:styleId="af">
    <w:name w:val="Заголовок Знак"/>
    <w:link w:val="ae"/>
    <w:rsid w:val="000355C5"/>
    <w:rPr>
      <w:b/>
      <w:sz w:val="28"/>
    </w:rPr>
  </w:style>
  <w:style w:type="character" w:styleId="af0">
    <w:name w:val="line number"/>
    <w:basedOn w:val="a5"/>
    <w:rsid w:val="00AA045D"/>
  </w:style>
  <w:style w:type="paragraph" w:customStyle="1" w:styleId="60">
    <w:name w:val="Стиль Заголовок 6 + курсив"/>
    <w:basedOn w:val="6"/>
    <w:rsid w:val="00AA045D"/>
    <w:pPr>
      <w:jc w:val="center"/>
    </w:pPr>
    <w:rPr>
      <w:bCs/>
      <w:i/>
      <w:iCs/>
    </w:rPr>
  </w:style>
  <w:style w:type="paragraph" w:customStyle="1" w:styleId="11pt6">
    <w:name w:val="Стиль Основной текст с отступом + 11 pt Перед:  6 пт"/>
    <w:basedOn w:val="a4"/>
    <w:rsid w:val="000D2226"/>
    <w:pPr>
      <w:spacing w:before="120"/>
    </w:pPr>
  </w:style>
  <w:style w:type="paragraph" w:customStyle="1" w:styleId="11pt603">
    <w:name w:val="Стиль 11 pt Перед:  6 пт уплотненный на  03 пт"/>
    <w:basedOn w:val="a3"/>
    <w:rsid w:val="00CB2E71"/>
    <w:pPr>
      <w:spacing w:before="120"/>
    </w:pPr>
    <w:rPr>
      <w:sz w:val="23"/>
      <w:szCs w:val="23"/>
    </w:rPr>
  </w:style>
  <w:style w:type="paragraph" w:styleId="af1">
    <w:name w:val="Balloon Text"/>
    <w:basedOn w:val="a3"/>
    <w:link w:val="12"/>
    <w:rsid w:val="00B336E5"/>
    <w:rPr>
      <w:rFonts w:ascii="Tahoma" w:hAnsi="Tahoma" w:cs="Tahoma"/>
      <w:sz w:val="16"/>
      <w:szCs w:val="16"/>
    </w:rPr>
  </w:style>
  <w:style w:type="character" w:customStyle="1" w:styleId="12">
    <w:name w:val="Текст выноски Знак1"/>
    <w:link w:val="af1"/>
    <w:rsid w:val="00DE66E0"/>
    <w:rPr>
      <w:rFonts w:ascii="Tahoma" w:hAnsi="Tahoma" w:cs="Tahoma"/>
      <w:sz w:val="16"/>
      <w:szCs w:val="16"/>
    </w:rPr>
  </w:style>
  <w:style w:type="paragraph" w:customStyle="1" w:styleId="61">
    <w:name w:val="Стиль Заголовок 6 + не полужирный курсив"/>
    <w:basedOn w:val="6"/>
    <w:rsid w:val="00EA5C61"/>
    <w:rPr>
      <w:b w:val="0"/>
      <w:iCs/>
      <w:sz w:val="22"/>
      <w:szCs w:val="22"/>
    </w:rPr>
  </w:style>
  <w:style w:type="paragraph" w:styleId="af2">
    <w:name w:val="Body Text"/>
    <w:aliases w:val="Основной текст Знак Знак,Знак Знак Знак Знак Знак"/>
    <w:basedOn w:val="a3"/>
    <w:link w:val="31"/>
    <w:rsid w:val="00081EE7"/>
    <w:pPr>
      <w:spacing w:line="320" w:lineRule="exact"/>
      <w:ind w:left="567" w:right="284"/>
    </w:pPr>
  </w:style>
  <w:style w:type="character" w:customStyle="1" w:styleId="31">
    <w:name w:val="Основной текст Знак3"/>
    <w:aliases w:val="Основной текст Знак Знак Знак,Знак Знак Знак Знак Знак Знак"/>
    <w:link w:val="af2"/>
    <w:rsid w:val="00DE66E0"/>
    <w:rPr>
      <w:sz w:val="24"/>
    </w:rPr>
  </w:style>
  <w:style w:type="table" w:styleId="af3">
    <w:name w:val="Table Grid"/>
    <w:aliases w:val="Сетка таблицы1"/>
    <w:basedOn w:val="a6"/>
    <w:uiPriority w:val="5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rsid w:val="000A1596"/>
    <w:pPr>
      <w:spacing w:after="120"/>
      <w:ind w:left="283"/>
    </w:pPr>
    <w:rPr>
      <w:sz w:val="16"/>
      <w:szCs w:val="16"/>
    </w:rPr>
  </w:style>
  <w:style w:type="paragraph" w:styleId="33">
    <w:name w:val="Body Text 3"/>
    <w:basedOn w:val="a3"/>
    <w:rsid w:val="004403FE"/>
    <w:pPr>
      <w:spacing w:after="120"/>
    </w:pPr>
    <w:rPr>
      <w:sz w:val="16"/>
      <w:szCs w:val="16"/>
    </w:rPr>
  </w:style>
  <w:style w:type="paragraph" w:styleId="a2">
    <w:name w:val="Normal Indent"/>
    <w:basedOn w:val="a3"/>
    <w:next w:val="a3"/>
    <w:rsid w:val="004403FE"/>
    <w:pPr>
      <w:keepLines/>
      <w:numPr>
        <w:numId w:val="1"/>
      </w:numPr>
      <w:spacing w:after="60"/>
      <w:ind w:right="284"/>
    </w:pPr>
    <w:rPr>
      <w:lang w:eastAsia="de-DE"/>
    </w:rPr>
  </w:style>
  <w:style w:type="paragraph" w:customStyle="1" w:styleId="a">
    <w:name w:val="СПИСОК"/>
    <w:basedOn w:val="9"/>
    <w:next w:val="9"/>
    <w:rsid w:val="004403FE"/>
    <w:pPr>
      <w:keepNext w:val="0"/>
      <w:numPr>
        <w:numId w:val="2"/>
      </w:numPr>
      <w:spacing w:after="60"/>
      <w:ind w:right="284"/>
      <w:jc w:val="both"/>
    </w:pPr>
    <w:rPr>
      <w:b w:val="0"/>
      <w:sz w:val="24"/>
      <w:lang w:eastAsia="de-DE"/>
    </w:rPr>
  </w:style>
  <w:style w:type="paragraph" w:customStyle="1" w:styleId="af4">
    <w:name w:val="Нормальный"/>
    <w:rsid w:val="00712B4D"/>
  </w:style>
  <w:style w:type="paragraph" w:customStyle="1" w:styleId="af5">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3"/>
    <w:rsid w:val="00BA60B6"/>
  </w:style>
  <w:style w:type="paragraph" w:customStyle="1" w:styleId="40">
    <w:name w:val="4"/>
    <w:basedOn w:val="a3"/>
    <w:next w:val="a3"/>
    <w:rsid w:val="00031792"/>
    <w:pPr>
      <w:spacing w:before="100" w:after="100"/>
      <w:jc w:val="left"/>
    </w:pPr>
  </w:style>
  <w:style w:type="paragraph" w:styleId="af6">
    <w:name w:val="caption"/>
    <w:aliases w:val="Название объекта Знак Знак,Название объекта Знак Знак Знак Знак Знак,Название объекта Знак Знак Знак З..."/>
    <w:basedOn w:val="a3"/>
    <w:qFormat/>
    <w:rsid w:val="00031792"/>
    <w:pPr>
      <w:jc w:val="center"/>
    </w:pPr>
    <w:rPr>
      <w:b/>
      <w:sz w:val="32"/>
    </w:rPr>
  </w:style>
  <w:style w:type="paragraph" w:customStyle="1" w:styleId="13">
    <w:name w:val="Обычный1"/>
    <w:rsid w:val="00DE32DB"/>
    <w:pPr>
      <w:widowControl w:val="0"/>
      <w:spacing w:line="540" w:lineRule="auto"/>
      <w:ind w:firstLine="700"/>
      <w:jc w:val="both"/>
    </w:pPr>
    <w:rPr>
      <w:rFonts w:ascii="Courier New" w:hAnsi="Courier New"/>
      <w:snapToGrid w:val="0"/>
      <w:sz w:val="16"/>
    </w:rPr>
  </w:style>
  <w:style w:type="paragraph" w:customStyle="1" w:styleId="14">
    <w:name w:val="Стиль1"/>
    <w:basedOn w:val="10"/>
    <w:rsid w:val="00343E52"/>
    <w:pPr>
      <w:jc w:val="center"/>
    </w:pPr>
    <w:rPr>
      <w:sz w:val="28"/>
    </w:rPr>
  </w:style>
  <w:style w:type="paragraph" w:customStyle="1" w:styleId="21">
    <w:name w:val="Стиль2"/>
    <w:basedOn w:val="2"/>
    <w:rsid w:val="00343E52"/>
    <w:pPr>
      <w:jc w:val="center"/>
    </w:pPr>
    <w:rPr>
      <w:sz w:val="24"/>
    </w:rPr>
  </w:style>
  <w:style w:type="paragraph" w:styleId="22">
    <w:name w:val="toc 2"/>
    <w:basedOn w:val="a3"/>
    <w:next w:val="a3"/>
    <w:autoRedefine/>
    <w:uiPriority w:val="39"/>
    <w:rsid w:val="005C140A"/>
    <w:pPr>
      <w:ind w:left="240"/>
    </w:pPr>
  </w:style>
  <w:style w:type="paragraph" w:styleId="15">
    <w:name w:val="toc 1"/>
    <w:basedOn w:val="a3"/>
    <w:next w:val="a3"/>
    <w:autoRedefine/>
    <w:uiPriority w:val="39"/>
    <w:rsid w:val="005C140A"/>
  </w:style>
  <w:style w:type="character" w:styleId="af7">
    <w:name w:val="Hyperlink"/>
    <w:uiPriority w:val="99"/>
    <w:rsid w:val="005C140A"/>
    <w:rPr>
      <w:color w:val="0000FF"/>
      <w:u w:val="single"/>
    </w:rPr>
  </w:style>
  <w:style w:type="paragraph" w:customStyle="1" w:styleId="1-10">
    <w:name w:val="Заголовок1-1"/>
    <w:basedOn w:val="15"/>
    <w:rsid w:val="00B64A87"/>
    <w:pPr>
      <w:jc w:val="center"/>
    </w:pPr>
    <w:rPr>
      <w:b/>
      <w:sz w:val="28"/>
      <w:szCs w:val="28"/>
    </w:rPr>
  </w:style>
  <w:style w:type="paragraph" w:customStyle="1" w:styleId="2-1">
    <w:name w:val="Заголовок2-1"/>
    <w:basedOn w:val="22"/>
    <w:rsid w:val="00B64A87"/>
    <w:pPr>
      <w:ind w:left="0"/>
      <w:jc w:val="center"/>
    </w:pPr>
    <w:rPr>
      <w:b/>
      <w:szCs w:val="28"/>
    </w:rPr>
  </w:style>
  <w:style w:type="paragraph" w:styleId="af8">
    <w:name w:val="Subtitle"/>
    <w:basedOn w:val="a3"/>
    <w:link w:val="af9"/>
    <w:qFormat/>
    <w:rsid w:val="00201D4B"/>
    <w:pPr>
      <w:jc w:val="center"/>
    </w:pPr>
    <w:rPr>
      <w:b/>
      <w:bCs/>
      <w:szCs w:val="24"/>
    </w:rPr>
  </w:style>
  <w:style w:type="character" w:customStyle="1" w:styleId="af9">
    <w:name w:val="Подзаголовок Знак"/>
    <w:link w:val="af8"/>
    <w:rsid w:val="007F383F"/>
    <w:rPr>
      <w:b/>
      <w:bCs/>
      <w:sz w:val="24"/>
      <w:szCs w:val="24"/>
    </w:rPr>
  </w:style>
  <w:style w:type="paragraph" w:customStyle="1" w:styleId="310">
    <w:name w:val="Основной текст с отступом 31"/>
    <w:basedOn w:val="a3"/>
    <w:rsid w:val="007816BB"/>
    <w:pPr>
      <w:suppressAutoHyphens/>
      <w:ind w:left="709"/>
      <w:jc w:val="left"/>
    </w:pPr>
    <w:rPr>
      <w:sz w:val="28"/>
      <w:lang w:eastAsia="ar-SA"/>
    </w:rPr>
  </w:style>
  <w:style w:type="paragraph" w:customStyle="1" w:styleId="311">
    <w:name w:val="Основной текст 31"/>
    <w:basedOn w:val="a3"/>
    <w:rsid w:val="007816BB"/>
    <w:pPr>
      <w:suppressAutoHyphens/>
      <w:jc w:val="left"/>
    </w:pPr>
    <w:rPr>
      <w:lang w:eastAsia="ar-SA"/>
    </w:rPr>
  </w:style>
  <w:style w:type="character" w:styleId="afa">
    <w:name w:val="Strong"/>
    <w:uiPriority w:val="22"/>
    <w:qFormat/>
    <w:rsid w:val="00307375"/>
    <w:rPr>
      <w:b/>
      <w:bCs/>
    </w:rPr>
  </w:style>
  <w:style w:type="paragraph" w:customStyle="1" w:styleId="50">
    <w:name w:val="Июнь5"/>
    <w:rsid w:val="002F0F73"/>
    <w:pPr>
      <w:overflowPunct w:val="0"/>
      <w:autoSpaceDE w:val="0"/>
      <w:autoSpaceDN w:val="0"/>
      <w:adjustRightInd w:val="0"/>
      <w:textAlignment w:val="baseline"/>
    </w:pPr>
    <w:rPr>
      <w:lang w:val="en-US"/>
    </w:rPr>
  </w:style>
  <w:style w:type="paragraph" w:styleId="afb">
    <w:name w:val="List Paragraph"/>
    <w:aliases w:val="Ненумерованный список"/>
    <w:basedOn w:val="a3"/>
    <w:link w:val="afc"/>
    <w:uiPriority w:val="34"/>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locked/>
    <w:rsid w:val="000355C5"/>
    <w:rPr>
      <w:sz w:val="24"/>
      <w:szCs w:val="24"/>
      <w:lang w:val="ru-RU" w:eastAsia="ru-RU" w:bidi="ar-SA"/>
    </w:rPr>
  </w:style>
  <w:style w:type="paragraph" w:customStyle="1" w:styleId="afd">
    <w:name w:val="Текст отчета"/>
    <w:basedOn w:val="a3"/>
    <w:link w:val="Char"/>
    <w:qFormat/>
    <w:rsid w:val="003103C6"/>
    <w:pPr>
      <w:spacing w:before="40"/>
      <w:ind w:firstLine="709"/>
    </w:pPr>
    <w:rPr>
      <w:szCs w:val="24"/>
    </w:rPr>
  </w:style>
  <w:style w:type="character" w:customStyle="1" w:styleId="Char">
    <w:name w:val="Текст отчета Char"/>
    <w:link w:val="afd"/>
    <w:rsid w:val="003103C6"/>
    <w:rPr>
      <w:sz w:val="24"/>
      <w:szCs w:val="24"/>
    </w:rPr>
  </w:style>
  <w:style w:type="paragraph" w:customStyle="1" w:styleId="afe">
    <w:name w:val="текст письма"/>
    <w:basedOn w:val="a3"/>
    <w:rsid w:val="00BD5C58"/>
    <w:pPr>
      <w:spacing w:line="360" w:lineRule="auto"/>
      <w:jc w:val="left"/>
    </w:pPr>
  </w:style>
  <w:style w:type="paragraph" w:customStyle="1" w:styleId="a1">
    <w:name w:val="Перечисление"/>
    <w:basedOn w:val="a3"/>
    <w:rsid w:val="00195F64"/>
    <w:pPr>
      <w:numPr>
        <w:numId w:val="5"/>
      </w:numPr>
      <w:spacing w:line="360" w:lineRule="auto"/>
      <w:ind w:right="284"/>
    </w:pPr>
    <w:rPr>
      <w:sz w:val="28"/>
    </w:rPr>
  </w:style>
  <w:style w:type="paragraph" w:styleId="aff">
    <w:name w:val="Normal (Web)"/>
    <w:basedOn w:val="a3"/>
    <w:uiPriority w:val="99"/>
    <w:unhideWhenUsed/>
    <w:rsid w:val="0041510B"/>
    <w:pPr>
      <w:spacing w:before="100" w:beforeAutospacing="1" w:after="100" w:afterAutospacing="1"/>
      <w:jc w:val="left"/>
    </w:pPr>
    <w:rPr>
      <w:szCs w:val="24"/>
    </w:rPr>
  </w:style>
  <w:style w:type="character" w:customStyle="1" w:styleId="watch-title">
    <w:name w:val="watch-title"/>
    <w:rsid w:val="00AA7DBA"/>
  </w:style>
  <w:style w:type="paragraph" w:styleId="aff0">
    <w:name w:val="Plain Text"/>
    <w:basedOn w:val="a3"/>
    <w:link w:val="17"/>
    <w:rsid w:val="00A14E20"/>
    <w:pPr>
      <w:jc w:val="left"/>
    </w:pPr>
    <w:rPr>
      <w:rFonts w:ascii="Courier New" w:hAnsi="Courier New"/>
      <w:sz w:val="20"/>
    </w:rPr>
  </w:style>
  <w:style w:type="character" w:customStyle="1" w:styleId="17">
    <w:name w:val="Текст Знак1"/>
    <w:link w:val="aff0"/>
    <w:locked/>
    <w:rsid w:val="00A14E20"/>
    <w:rPr>
      <w:rFonts w:ascii="Courier New" w:hAnsi="Courier New"/>
    </w:rPr>
  </w:style>
  <w:style w:type="character" w:customStyle="1" w:styleId="aff1">
    <w:name w:val="Текст Знак"/>
    <w:rsid w:val="00A14E20"/>
    <w:rPr>
      <w:rFonts w:ascii="Courier New" w:hAnsi="Courier New" w:cs="Courier New"/>
    </w:rPr>
  </w:style>
  <w:style w:type="paragraph" w:customStyle="1" w:styleId="Default">
    <w:name w:val="Default"/>
    <w:rsid w:val="000D5F65"/>
    <w:pPr>
      <w:autoSpaceDE w:val="0"/>
      <w:autoSpaceDN w:val="0"/>
      <w:adjustRightInd w:val="0"/>
    </w:pPr>
    <w:rPr>
      <w:color w:val="000000"/>
      <w:sz w:val="24"/>
      <w:szCs w:val="24"/>
    </w:rPr>
  </w:style>
  <w:style w:type="paragraph" w:customStyle="1" w:styleId="aff2">
    <w:name w:val="П.З."/>
    <w:basedOn w:val="a3"/>
    <w:link w:val="aff3"/>
    <w:rsid w:val="00D97A91"/>
    <w:pPr>
      <w:spacing w:line="360" w:lineRule="auto"/>
      <w:ind w:firstLine="851"/>
    </w:pPr>
    <w:rPr>
      <w:szCs w:val="28"/>
    </w:rPr>
  </w:style>
  <w:style w:type="character" w:customStyle="1" w:styleId="aff3">
    <w:name w:val="П.З. Знак"/>
    <w:link w:val="aff2"/>
    <w:locked/>
    <w:rsid w:val="00D97A91"/>
    <w:rPr>
      <w:sz w:val="24"/>
      <w:szCs w:val="28"/>
    </w:rPr>
  </w:style>
  <w:style w:type="paragraph" w:customStyle="1" w:styleId="TSN">
    <w:name w:val="TSN основной текст с отступом"/>
    <w:basedOn w:val="32"/>
    <w:rsid w:val="00CF515D"/>
    <w:pPr>
      <w:spacing w:after="80"/>
      <w:ind w:left="0" w:right="397" w:firstLine="493"/>
    </w:pPr>
    <w:rPr>
      <w:kern w:val="28"/>
      <w:sz w:val="24"/>
    </w:rPr>
  </w:style>
  <w:style w:type="paragraph" w:customStyle="1" w:styleId="aff4">
    <w:name w:val="_текст"/>
    <w:basedOn w:val="a3"/>
    <w:link w:val="aff5"/>
    <w:qFormat/>
    <w:rsid w:val="009F414E"/>
    <w:pPr>
      <w:keepLines/>
      <w:ind w:left="284" w:right="284" w:firstLine="851"/>
      <w:contextualSpacing/>
    </w:pPr>
  </w:style>
  <w:style w:type="character" w:customStyle="1" w:styleId="aff5">
    <w:name w:val="_текст Знак"/>
    <w:link w:val="aff4"/>
    <w:rsid w:val="009F414E"/>
    <w:rPr>
      <w:sz w:val="24"/>
    </w:rPr>
  </w:style>
  <w:style w:type="paragraph" w:customStyle="1" w:styleId="a0">
    <w:name w:val="маркер"/>
    <w:basedOn w:val="a3"/>
    <w:link w:val="aff6"/>
    <w:uiPriority w:val="99"/>
    <w:qFormat/>
    <w:rsid w:val="00A07B6D"/>
    <w:pPr>
      <w:numPr>
        <w:numId w:val="6"/>
      </w:numPr>
      <w:tabs>
        <w:tab w:val="left" w:pos="1701"/>
      </w:tabs>
      <w:ind w:left="284" w:right="284" w:firstLine="851"/>
      <w:contextualSpacing/>
      <w:outlineLvl w:val="2"/>
    </w:pPr>
  </w:style>
  <w:style w:type="character" w:customStyle="1" w:styleId="aff6">
    <w:name w:val="маркер Знак"/>
    <w:link w:val="a0"/>
    <w:uiPriority w:val="99"/>
    <w:rsid w:val="00A07B6D"/>
    <w:rPr>
      <w:sz w:val="24"/>
    </w:rPr>
  </w:style>
  <w:style w:type="paragraph" w:customStyle="1" w:styleId="aff7">
    <w:name w:val="Содержимое таблицы"/>
    <w:basedOn w:val="a3"/>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rsid w:val="00DC7755"/>
    <w:rPr>
      <w:rFonts w:ascii="Symbol" w:hAnsi="Symbol"/>
    </w:rPr>
  </w:style>
  <w:style w:type="character" w:customStyle="1" w:styleId="WW8Num5z0">
    <w:name w:val="WW8Num5z0"/>
    <w:rsid w:val="00DC7755"/>
    <w:rPr>
      <w:rFonts w:ascii="Wingdings" w:hAnsi="Wingdings"/>
    </w:rPr>
  </w:style>
  <w:style w:type="character" w:customStyle="1" w:styleId="WW8Num6z0">
    <w:name w:val="WW8Num6z0"/>
    <w:rsid w:val="00DC7755"/>
    <w:rPr>
      <w:rFonts w:ascii="Wingdings" w:hAnsi="Wingdings"/>
    </w:rPr>
  </w:style>
  <w:style w:type="character" w:customStyle="1" w:styleId="WW8Num8z0">
    <w:name w:val="WW8Num8z0"/>
    <w:rsid w:val="00DC7755"/>
    <w:rPr>
      <w:rFonts w:cs="Times New Roman"/>
    </w:rPr>
  </w:style>
  <w:style w:type="character" w:customStyle="1" w:styleId="WW8Num11z0">
    <w:name w:val="WW8Num11z0"/>
    <w:rsid w:val="00DC7755"/>
    <w:rPr>
      <w:rFonts w:ascii="Symbol" w:hAnsi="Symbol"/>
    </w:rPr>
  </w:style>
  <w:style w:type="character" w:customStyle="1" w:styleId="WW8Num12z0">
    <w:name w:val="WW8Num12z0"/>
    <w:rsid w:val="00DC7755"/>
    <w:rPr>
      <w:rFonts w:ascii="Arial" w:hAnsi="Arial"/>
      <w:sz w:val="28"/>
    </w:rPr>
  </w:style>
  <w:style w:type="character" w:customStyle="1" w:styleId="WW8Num13z0">
    <w:name w:val="WW8Num13z0"/>
    <w:rsid w:val="00DC7755"/>
    <w:rPr>
      <w:rFonts w:ascii="Symbol" w:hAnsi="Symbol"/>
    </w:rPr>
  </w:style>
  <w:style w:type="character" w:customStyle="1" w:styleId="WW8Num14z0">
    <w:name w:val="WW8Num14z0"/>
    <w:rsid w:val="00DC7755"/>
    <w:rPr>
      <w:rFonts w:ascii="Symbol" w:hAnsi="Symbol"/>
    </w:rPr>
  </w:style>
  <w:style w:type="character" w:customStyle="1" w:styleId="WW8Num15z0">
    <w:name w:val="WW8Num15z0"/>
    <w:rsid w:val="00DC7755"/>
    <w:rPr>
      <w:rFonts w:ascii="Symbol" w:hAnsi="Symbol"/>
      <w:color w:val="auto"/>
    </w:rPr>
  </w:style>
  <w:style w:type="character" w:customStyle="1" w:styleId="WW8Num17z0">
    <w:name w:val="WW8Num17z0"/>
    <w:rsid w:val="00DC7755"/>
    <w:rPr>
      <w:rFonts w:ascii="Symbol" w:hAnsi="Symbol"/>
    </w:rPr>
  </w:style>
  <w:style w:type="character" w:customStyle="1" w:styleId="WW8Num19z0">
    <w:name w:val="WW8Num19z0"/>
    <w:rsid w:val="00DC7755"/>
    <w:rPr>
      <w:rFonts w:ascii="Wingdings" w:hAnsi="Wingdings"/>
    </w:rPr>
  </w:style>
  <w:style w:type="character" w:customStyle="1" w:styleId="WW8Num21z0">
    <w:name w:val="WW8Num21z0"/>
    <w:rsid w:val="00DC7755"/>
    <w:rPr>
      <w:rFonts w:ascii="Symbol" w:hAnsi="Symbol"/>
    </w:rPr>
  </w:style>
  <w:style w:type="character" w:customStyle="1" w:styleId="WW8Num21z4">
    <w:name w:val="WW8Num21z4"/>
    <w:rsid w:val="00DC7755"/>
    <w:rPr>
      <w:rFonts w:cs="Times New Roman"/>
    </w:rPr>
  </w:style>
  <w:style w:type="character" w:customStyle="1" w:styleId="WW8Num22z0">
    <w:name w:val="WW8Num22z0"/>
    <w:rsid w:val="00DC7755"/>
    <w:rPr>
      <w:rFonts w:ascii="Symbol" w:hAnsi="Symbol"/>
    </w:rPr>
  </w:style>
  <w:style w:type="character" w:customStyle="1" w:styleId="WW8Num23z0">
    <w:name w:val="WW8Num23z0"/>
    <w:rsid w:val="00DC7755"/>
    <w:rPr>
      <w:rFonts w:ascii="Symbol" w:hAnsi="Symbol"/>
    </w:rPr>
  </w:style>
  <w:style w:type="character" w:customStyle="1" w:styleId="WW8Num24z0">
    <w:name w:val="WW8Num24z0"/>
    <w:rsid w:val="00DC7755"/>
    <w:rPr>
      <w:rFonts w:ascii="GOST type A" w:hAnsi="GOST type A" w:cs="GOST type A"/>
      <w:sz w:val="28"/>
      <w:szCs w:val="28"/>
    </w:rPr>
  </w:style>
  <w:style w:type="character" w:customStyle="1" w:styleId="WW8Num26z0">
    <w:name w:val="WW8Num26z0"/>
    <w:rsid w:val="00DC7755"/>
    <w:rPr>
      <w:rFonts w:ascii="Symbol" w:hAnsi="Symbol" w:cs="OpenSymbol"/>
    </w:rPr>
  </w:style>
  <w:style w:type="character" w:customStyle="1" w:styleId="WW8Num28z0">
    <w:name w:val="WW8Num28z0"/>
    <w:rsid w:val="00DC7755"/>
    <w:rPr>
      <w:rFonts w:ascii="Symbol" w:hAnsi="Symbol" w:cs="OpenSymbol"/>
    </w:rPr>
  </w:style>
  <w:style w:type="character" w:customStyle="1" w:styleId="Absatz-Standardschriftart">
    <w:name w:val="Absatz-Standardschriftart"/>
    <w:rsid w:val="00DC7755"/>
  </w:style>
  <w:style w:type="character" w:customStyle="1" w:styleId="WW8Num20z0">
    <w:name w:val="WW8Num20z0"/>
    <w:rsid w:val="00DC7755"/>
    <w:rPr>
      <w:rFonts w:ascii="Symbol" w:hAnsi="Symbol"/>
    </w:rPr>
  </w:style>
  <w:style w:type="character" w:customStyle="1" w:styleId="WW8Num22z4">
    <w:name w:val="WW8Num22z4"/>
    <w:rsid w:val="00DC7755"/>
    <w:rPr>
      <w:rFonts w:cs="Times New Roman"/>
    </w:rPr>
  </w:style>
  <w:style w:type="character" w:customStyle="1" w:styleId="WW8Num25z0">
    <w:name w:val="WW8Num25z0"/>
    <w:rsid w:val="00DC7755"/>
    <w:rPr>
      <w:rFonts w:ascii="Symbol" w:hAnsi="Symbol"/>
    </w:rPr>
  </w:style>
  <w:style w:type="character" w:customStyle="1" w:styleId="WW8Num27z0">
    <w:name w:val="WW8Num27z0"/>
    <w:rsid w:val="00DC7755"/>
    <w:rPr>
      <w:rFonts w:ascii="Symbol" w:hAnsi="Symbol" w:cs="OpenSymbol"/>
    </w:rPr>
  </w:style>
  <w:style w:type="character" w:customStyle="1" w:styleId="WW8Num29z0">
    <w:name w:val="WW8Num29z0"/>
    <w:rsid w:val="00DC7755"/>
    <w:rPr>
      <w:rFonts w:ascii="Symbol" w:hAnsi="Symbol" w:cs="OpenSymbol"/>
    </w:rPr>
  </w:style>
  <w:style w:type="character" w:customStyle="1" w:styleId="WW-Absatz-Standardschriftart">
    <w:name w:val="WW-Absatz-Standardschriftart"/>
    <w:rsid w:val="00DC7755"/>
  </w:style>
  <w:style w:type="character" w:customStyle="1" w:styleId="WW8Num1z0">
    <w:name w:val="WW8Num1z0"/>
    <w:rsid w:val="00DC7755"/>
    <w:rPr>
      <w:rFonts w:ascii="Symbol" w:hAnsi="Symbol"/>
    </w:rPr>
  </w:style>
  <w:style w:type="character" w:customStyle="1" w:styleId="WW8Num4z0">
    <w:name w:val="WW8Num4z0"/>
    <w:rsid w:val="00DC7755"/>
    <w:rPr>
      <w:rFonts w:ascii="Symbol" w:hAnsi="Symbol"/>
      <w:color w:val="auto"/>
    </w:rPr>
  </w:style>
  <w:style w:type="character" w:customStyle="1" w:styleId="WW8Num7z0">
    <w:name w:val="WW8Num7z0"/>
    <w:rsid w:val="00DC7755"/>
    <w:rPr>
      <w:rFonts w:ascii="Symbol" w:hAnsi="Symbol"/>
    </w:rPr>
  </w:style>
  <w:style w:type="character" w:customStyle="1" w:styleId="WW8Num7z1">
    <w:name w:val="WW8Num7z1"/>
    <w:rsid w:val="00DC7755"/>
    <w:rPr>
      <w:rFonts w:ascii="Courier New" w:hAnsi="Courier New"/>
    </w:rPr>
  </w:style>
  <w:style w:type="character" w:customStyle="1" w:styleId="WW8Num7z2">
    <w:name w:val="WW8Num7z2"/>
    <w:rsid w:val="00DC7755"/>
    <w:rPr>
      <w:rFonts w:ascii="Wingdings" w:hAnsi="Wingdings"/>
    </w:rPr>
  </w:style>
  <w:style w:type="character" w:customStyle="1" w:styleId="WW8Num8z2">
    <w:name w:val="WW8Num8z2"/>
    <w:rsid w:val="00DC7755"/>
    <w:rPr>
      <w:rFonts w:ascii="Wingdings" w:hAnsi="Wingdings"/>
    </w:rPr>
  </w:style>
  <w:style w:type="character" w:customStyle="1" w:styleId="WW8Num8z3">
    <w:name w:val="WW8Num8z3"/>
    <w:rsid w:val="00DC7755"/>
    <w:rPr>
      <w:rFonts w:ascii="Symbol" w:hAnsi="Symbol"/>
    </w:rPr>
  </w:style>
  <w:style w:type="character" w:customStyle="1" w:styleId="WW8Num8z4">
    <w:name w:val="WW8Num8z4"/>
    <w:rsid w:val="00DC7755"/>
    <w:rPr>
      <w:rFonts w:ascii="Courier New" w:hAnsi="Courier New"/>
    </w:rPr>
  </w:style>
  <w:style w:type="character" w:customStyle="1" w:styleId="WW8Num14z1">
    <w:name w:val="WW8Num14z1"/>
    <w:rsid w:val="00DC7755"/>
    <w:rPr>
      <w:rFonts w:ascii="Courier New" w:hAnsi="Courier New"/>
    </w:rPr>
  </w:style>
  <w:style w:type="character" w:customStyle="1" w:styleId="WW8Num14z2">
    <w:name w:val="WW8Num14z2"/>
    <w:rsid w:val="00DC7755"/>
    <w:rPr>
      <w:rFonts w:ascii="Wingdings" w:hAnsi="Wingdings"/>
    </w:rPr>
  </w:style>
  <w:style w:type="character" w:customStyle="1" w:styleId="WW8Num15z1">
    <w:name w:val="WW8Num15z1"/>
    <w:rsid w:val="00DC7755"/>
    <w:rPr>
      <w:rFonts w:ascii="Courier New" w:hAnsi="Courier New"/>
    </w:rPr>
  </w:style>
  <w:style w:type="character" w:customStyle="1" w:styleId="WW8Num15z2">
    <w:name w:val="WW8Num15z2"/>
    <w:rsid w:val="00DC7755"/>
    <w:rPr>
      <w:rFonts w:ascii="Wingdings" w:hAnsi="Wingdings"/>
    </w:rPr>
  </w:style>
  <w:style w:type="character" w:customStyle="1" w:styleId="WW8Num15z3">
    <w:name w:val="WW8Num15z3"/>
    <w:rsid w:val="00DC7755"/>
    <w:rPr>
      <w:rFonts w:ascii="Symbol" w:hAnsi="Symbol"/>
    </w:rPr>
  </w:style>
  <w:style w:type="character" w:customStyle="1" w:styleId="WW8Num17z1">
    <w:name w:val="WW8Num17z1"/>
    <w:rsid w:val="00DC7755"/>
    <w:rPr>
      <w:rFonts w:ascii="Courier New" w:hAnsi="Courier New"/>
    </w:rPr>
  </w:style>
  <w:style w:type="character" w:customStyle="1" w:styleId="WW8Num17z2">
    <w:name w:val="WW8Num17z2"/>
    <w:rsid w:val="00DC7755"/>
    <w:rPr>
      <w:rFonts w:ascii="Wingdings" w:hAnsi="Wingdings"/>
    </w:rPr>
  </w:style>
  <w:style w:type="character" w:customStyle="1" w:styleId="WW8Num19z1">
    <w:name w:val="WW8Num19z1"/>
    <w:rsid w:val="00DC7755"/>
    <w:rPr>
      <w:rFonts w:ascii="Courier New" w:hAnsi="Courier New"/>
    </w:rPr>
  </w:style>
  <w:style w:type="character" w:customStyle="1" w:styleId="WW8Num19z3">
    <w:name w:val="WW8Num19z3"/>
    <w:rsid w:val="00DC7755"/>
    <w:rPr>
      <w:rFonts w:ascii="Symbol" w:hAnsi="Symbol"/>
    </w:rPr>
  </w:style>
  <w:style w:type="character" w:customStyle="1" w:styleId="WW8Num22z1">
    <w:name w:val="WW8Num22z1"/>
    <w:rsid w:val="00DC7755"/>
    <w:rPr>
      <w:rFonts w:ascii="Courier New" w:hAnsi="Courier New"/>
    </w:rPr>
  </w:style>
  <w:style w:type="character" w:customStyle="1" w:styleId="WW8Num22z2">
    <w:name w:val="WW8Num22z2"/>
    <w:rsid w:val="00DC7755"/>
    <w:rPr>
      <w:rFonts w:ascii="Wingdings" w:hAnsi="Wingdings"/>
    </w:rPr>
  </w:style>
  <w:style w:type="character" w:customStyle="1" w:styleId="WW8Num24z4">
    <w:name w:val="WW8Num24z4"/>
    <w:rsid w:val="00DC7755"/>
    <w:rPr>
      <w:rFonts w:cs="Times New Roman"/>
    </w:rPr>
  </w:style>
  <w:style w:type="character" w:customStyle="1" w:styleId="18">
    <w:name w:val="Основной шрифт абзаца1"/>
    <w:rsid w:val="00DC7755"/>
  </w:style>
  <w:style w:type="character" w:customStyle="1" w:styleId="CODE">
    <w:name w:val="CODE"/>
    <w:rsid w:val="00DC7755"/>
    <w:rPr>
      <w:rFonts w:ascii="Courier New" w:hAnsi="Courier New"/>
      <w:strike w:val="0"/>
      <w:dstrike w:val="0"/>
      <w:color w:val="auto"/>
      <w:position w:val="0"/>
      <w:sz w:val="20"/>
      <w:u w:val="none"/>
      <w:vertAlign w:val="baseline"/>
    </w:rPr>
  </w:style>
  <w:style w:type="character" w:customStyle="1" w:styleId="aff8">
    <w:name w:val="Символ сноски"/>
    <w:rsid w:val="00DC7755"/>
    <w:rPr>
      <w:vertAlign w:val="superscript"/>
    </w:rPr>
  </w:style>
  <w:style w:type="character" w:styleId="aff9">
    <w:name w:val="FollowedHyperlink"/>
    <w:rsid w:val="00DC7755"/>
    <w:rPr>
      <w:color w:val="800080"/>
      <w:u w:val="single"/>
    </w:rPr>
  </w:style>
  <w:style w:type="character" w:customStyle="1" w:styleId="affa">
    <w:name w:val="Основной шрифт"/>
    <w:rsid w:val="00DC7755"/>
  </w:style>
  <w:style w:type="character" w:styleId="affb">
    <w:name w:val="Emphasis"/>
    <w:qFormat/>
    <w:rsid w:val="00DC7755"/>
    <w:rPr>
      <w:i/>
      <w:iCs/>
    </w:rPr>
  </w:style>
  <w:style w:type="character" w:customStyle="1" w:styleId="41">
    <w:name w:val="Заголовок 4 Знак"/>
    <w:rsid w:val="00DC7755"/>
    <w:rPr>
      <w:rFonts w:ascii="Arial" w:hAnsi="Arial"/>
      <w:b/>
      <w:sz w:val="22"/>
    </w:rPr>
  </w:style>
  <w:style w:type="character" w:customStyle="1" w:styleId="51">
    <w:name w:val="Заголовок 5 Знак"/>
    <w:rsid w:val="00DC7755"/>
    <w:rPr>
      <w:rFonts w:ascii="Arial" w:hAnsi="Arial"/>
      <w:sz w:val="22"/>
    </w:rPr>
  </w:style>
  <w:style w:type="character" w:customStyle="1" w:styleId="62">
    <w:name w:val="Заголовок 6 Знак"/>
    <w:rsid w:val="00DC7755"/>
    <w:rPr>
      <w:rFonts w:ascii="Arial" w:hAnsi="Arial"/>
      <w:i/>
      <w:sz w:val="22"/>
    </w:rPr>
  </w:style>
  <w:style w:type="character" w:customStyle="1" w:styleId="70">
    <w:name w:val="Заголовок 7 Знак"/>
    <w:rsid w:val="00DC7755"/>
    <w:rPr>
      <w:rFonts w:ascii="Arial" w:hAnsi="Arial"/>
      <w:i/>
      <w:sz w:val="22"/>
      <w:lang w:val="en-US"/>
    </w:rPr>
  </w:style>
  <w:style w:type="character" w:customStyle="1" w:styleId="FontStyle42">
    <w:name w:val="Font Style42"/>
    <w:rsid w:val="00DC7755"/>
    <w:rPr>
      <w:rFonts w:ascii="Times New Roman" w:hAnsi="Times New Roman" w:cs="Times New Roman"/>
      <w:sz w:val="22"/>
      <w:szCs w:val="22"/>
    </w:rPr>
  </w:style>
  <w:style w:type="character" w:customStyle="1" w:styleId="FontStyle57">
    <w:name w:val="Font Style57"/>
    <w:rsid w:val="00DC7755"/>
    <w:rPr>
      <w:rFonts w:ascii="Times New Roman" w:hAnsi="Times New Roman" w:cs="Times New Roman"/>
      <w:b/>
      <w:bCs/>
      <w:sz w:val="22"/>
      <w:szCs w:val="22"/>
    </w:rPr>
  </w:style>
  <w:style w:type="character" w:customStyle="1" w:styleId="FontStyle48">
    <w:name w:val="Font Style48"/>
    <w:rsid w:val="00DC7755"/>
    <w:rPr>
      <w:rFonts w:ascii="Times New Roman" w:hAnsi="Times New Roman" w:cs="Times New Roman"/>
      <w:sz w:val="24"/>
      <w:szCs w:val="24"/>
    </w:rPr>
  </w:style>
  <w:style w:type="character" w:customStyle="1" w:styleId="FontStyle56">
    <w:name w:val="Font Style56"/>
    <w:rsid w:val="00DC7755"/>
    <w:rPr>
      <w:rFonts w:ascii="Times New Roman" w:hAnsi="Times New Roman" w:cs="Times New Roman"/>
      <w:b/>
      <w:bCs/>
      <w:sz w:val="22"/>
      <w:szCs w:val="22"/>
    </w:rPr>
  </w:style>
  <w:style w:type="character" w:customStyle="1" w:styleId="FontStyle58">
    <w:name w:val="Font Style58"/>
    <w:rsid w:val="00DC7755"/>
    <w:rPr>
      <w:rFonts w:ascii="Times New Roman" w:hAnsi="Times New Roman" w:cs="Times New Roman"/>
      <w:sz w:val="22"/>
      <w:szCs w:val="22"/>
    </w:rPr>
  </w:style>
  <w:style w:type="character" w:customStyle="1" w:styleId="FontStyle59">
    <w:name w:val="Font Style59"/>
    <w:rsid w:val="00DC7755"/>
    <w:rPr>
      <w:rFonts w:ascii="Times New Roman" w:hAnsi="Times New Roman" w:cs="Times New Roman"/>
      <w:i/>
      <w:iCs/>
      <w:sz w:val="22"/>
      <w:szCs w:val="22"/>
    </w:rPr>
  </w:style>
  <w:style w:type="character" w:customStyle="1" w:styleId="FontStyle60">
    <w:name w:val="Font Style60"/>
    <w:rsid w:val="00DC7755"/>
    <w:rPr>
      <w:rFonts w:ascii="Candara" w:hAnsi="Candara" w:cs="Candara"/>
      <w:sz w:val="16"/>
      <w:szCs w:val="16"/>
    </w:rPr>
  </w:style>
  <w:style w:type="character" w:customStyle="1" w:styleId="FontStyle61">
    <w:name w:val="Font Style61"/>
    <w:rsid w:val="00DC7755"/>
    <w:rPr>
      <w:rFonts w:ascii="Times New Roman" w:hAnsi="Times New Roman" w:cs="Times New Roman"/>
      <w:b/>
      <w:bCs/>
      <w:sz w:val="14"/>
      <w:szCs w:val="14"/>
    </w:rPr>
  </w:style>
  <w:style w:type="character" w:customStyle="1" w:styleId="FontStyle12">
    <w:name w:val="Font Style12"/>
    <w:rsid w:val="00DC7755"/>
    <w:rPr>
      <w:rFonts w:ascii="Times New Roman" w:hAnsi="Times New Roman" w:cs="Times New Roman"/>
      <w:sz w:val="22"/>
      <w:szCs w:val="22"/>
    </w:rPr>
  </w:style>
  <w:style w:type="character" w:customStyle="1" w:styleId="FontStyle15">
    <w:name w:val="Font Style15"/>
    <w:rsid w:val="00DC7755"/>
    <w:rPr>
      <w:rFonts w:ascii="Times New Roman" w:hAnsi="Times New Roman" w:cs="Times New Roman"/>
      <w:spacing w:val="10"/>
      <w:sz w:val="22"/>
      <w:szCs w:val="22"/>
    </w:rPr>
  </w:style>
  <w:style w:type="character" w:customStyle="1" w:styleId="FontStyle13">
    <w:name w:val="Font Style13"/>
    <w:rsid w:val="00DC7755"/>
    <w:rPr>
      <w:rFonts w:ascii="Times New Roman" w:hAnsi="Times New Roman" w:cs="Times New Roman"/>
      <w:i/>
      <w:iCs/>
      <w:sz w:val="22"/>
      <w:szCs w:val="22"/>
    </w:rPr>
  </w:style>
  <w:style w:type="character" w:customStyle="1" w:styleId="FontStyle17">
    <w:name w:val="Font Style17"/>
    <w:rsid w:val="00DC7755"/>
    <w:rPr>
      <w:rFonts w:ascii="Times New Roman" w:hAnsi="Times New Roman" w:cs="Times New Roman"/>
      <w:spacing w:val="-10"/>
      <w:sz w:val="24"/>
      <w:szCs w:val="24"/>
    </w:rPr>
  </w:style>
  <w:style w:type="character" w:customStyle="1" w:styleId="FontStyle53">
    <w:name w:val="Font Style53"/>
    <w:rsid w:val="00DC7755"/>
    <w:rPr>
      <w:rFonts w:ascii="Arial" w:hAnsi="Arial" w:cs="Arial"/>
      <w:sz w:val="14"/>
      <w:szCs w:val="14"/>
    </w:rPr>
  </w:style>
  <w:style w:type="character" w:customStyle="1" w:styleId="80">
    <w:name w:val="Заголовок 8 Знак"/>
    <w:rsid w:val="00DC7755"/>
    <w:rPr>
      <w:rFonts w:ascii="Arial MT Black" w:hAnsi="Arial MT Black"/>
      <w:i/>
      <w:spacing w:val="-20"/>
      <w:sz w:val="18"/>
    </w:rPr>
  </w:style>
  <w:style w:type="character" w:customStyle="1" w:styleId="19">
    <w:name w:val="Название объекта Знак1"/>
    <w:rsid w:val="00DC7755"/>
    <w:rPr>
      <w:rFonts w:ascii="Arial" w:hAnsi="Arial"/>
      <w:b/>
      <w:sz w:val="24"/>
    </w:rPr>
  </w:style>
  <w:style w:type="character" w:customStyle="1" w:styleId="affc">
    <w:name w:val="Основной текст Знак"/>
    <w:aliases w:val="Знак Знак Знак Знак1,Основной текст Знак Знак Знак1,Знак Знак Знак Знак Знак Знак1"/>
    <w:uiPriority w:val="99"/>
    <w:rsid w:val="00DC7755"/>
    <w:rPr>
      <w:rFonts w:cs="Times New Roman"/>
      <w:sz w:val="28"/>
      <w:szCs w:val="28"/>
    </w:rPr>
  </w:style>
  <w:style w:type="character" w:customStyle="1" w:styleId="23">
    <w:name w:val="Основной текст с отступом 2 Знак"/>
    <w:rsid w:val="00DC7755"/>
    <w:rPr>
      <w:rFonts w:ascii="Arial" w:hAnsi="Arial"/>
    </w:rPr>
  </w:style>
  <w:style w:type="character" w:customStyle="1" w:styleId="34">
    <w:name w:val="Основной текст с отступом 3 Знак"/>
    <w:rsid w:val="00DC7755"/>
    <w:rPr>
      <w:rFonts w:ascii="Arial" w:hAnsi="Arial" w:cs="Arial"/>
      <w:color w:val="000000"/>
      <w:sz w:val="28"/>
      <w:szCs w:val="17"/>
    </w:rPr>
  </w:style>
  <w:style w:type="character" w:customStyle="1" w:styleId="24">
    <w:name w:val="Основной текст 2 Знак"/>
    <w:rsid w:val="00DC7755"/>
    <w:rPr>
      <w:rFonts w:ascii="Arial" w:hAnsi="Arial"/>
      <w:sz w:val="24"/>
    </w:rPr>
  </w:style>
  <w:style w:type="character" w:customStyle="1" w:styleId="35">
    <w:name w:val="Основной текст 3 Знак"/>
    <w:rsid w:val="00DC7755"/>
  </w:style>
  <w:style w:type="character" w:customStyle="1" w:styleId="affd">
    <w:name w:val="Схема документа Знак"/>
    <w:link w:val="affe"/>
    <w:rsid w:val="00DC7755"/>
    <w:rPr>
      <w:rFonts w:ascii="Tahoma" w:hAnsi="Tahoma"/>
      <w:sz w:val="24"/>
      <w:shd w:val="clear" w:color="auto" w:fill="000080"/>
    </w:rPr>
  </w:style>
  <w:style w:type="paragraph" w:styleId="affe">
    <w:name w:val="Document Map"/>
    <w:basedOn w:val="a3"/>
    <w:link w:val="affd"/>
    <w:rsid w:val="00DE66E0"/>
    <w:pPr>
      <w:jc w:val="left"/>
    </w:pPr>
    <w:rPr>
      <w:rFonts w:ascii="Tahoma" w:hAnsi="Tahoma"/>
    </w:rPr>
  </w:style>
  <w:style w:type="character" w:customStyle="1" w:styleId="afff">
    <w:name w:val="Текст выноски Знак"/>
    <w:rsid w:val="00DC7755"/>
    <w:rPr>
      <w:rFonts w:ascii="Tahoma" w:hAnsi="Tahoma" w:cs="Tahoma"/>
      <w:sz w:val="16"/>
      <w:szCs w:val="16"/>
    </w:rPr>
  </w:style>
  <w:style w:type="character" w:customStyle="1" w:styleId="t21">
    <w:name w:val="t21"/>
    <w:rsid w:val="00DC7755"/>
    <w:rPr>
      <w:rFonts w:ascii="Times New Roman" w:hAnsi="Times New Roman"/>
      <w:color w:val="auto"/>
      <w:sz w:val="21"/>
    </w:rPr>
  </w:style>
  <w:style w:type="character" w:customStyle="1" w:styleId="t2">
    <w:name w:val="t2"/>
    <w:rsid w:val="00DC7755"/>
  </w:style>
  <w:style w:type="character" w:customStyle="1" w:styleId="t7">
    <w:name w:val="t7"/>
    <w:rsid w:val="00DC7755"/>
  </w:style>
  <w:style w:type="character" w:customStyle="1" w:styleId="ts61">
    <w:name w:val="ts61"/>
    <w:rsid w:val="00DC7755"/>
    <w:rPr>
      <w:rFonts w:ascii="Times New Roman" w:hAnsi="Times New Roman"/>
      <w:i/>
      <w:color w:val="auto"/>
      <w:sz w:val="18"/>
    </w:rPr>
  </w:style>
  <w:style w:type="character" w:customStyle="1" w:styleId="apple-style-span">
    <w:name w:val="apple-style-span"/>
    <w:rsid w:val="00DC7755"/>
  </w:style>
  <w:style w:type="character" w:customStyle="1" w:styleId="25">
    <w:name w:val="Красная строка 2 Знак"/>
    <w:rsid w:val="00DC7755"/>
    <w:rPr>
      <w:rFonts w:ascii="Arial" w:hAnsi="Arial"/>
      <w:sz w:val="24"/>
      <w:szCs w:val="24"/>
      <w:lang w:val="ru-RU" w:eastAsia="ru-RU" w:bidi="ar-SA"/>
    </w:rPr>
  </w:style>
  <w:style w:type="character" w:customStyle="1" w:styleId="afff0">
    <w:name w:val="Осн Знак"/>
    <w:rsid w:val="00DC7755"/>
    <w:rPr>
      <w:kern w:val="1"/>
      <w:sz w:val="24"/>
      <w:szCs w:val="24"/>
      <w:lang w:val="en-US"/>
    </w:rPr>
  </w:style>
  <w:style w:type="character" w:customStyle="1" w:styleId="26">
    <w:name w:val="Основной текст Знак2"/>
    <w:rsid w:val="00DC7755"/>
    <w:rPr>
      <w:rFonts w:ascii="Arial" w:hAnsi="Arial"/>
      <w:sz w:val="24"/>
    </w:rPr>
  </w:style>
  <w:style w:type="character" w:customStyle="1" w:styleId="afff1">
    <w:name w:val="Красная строка Знак"/>
    <w:rsid w:val="00DC7755"/>
    <w:rPr>
      <w:rFonts w:ascii="Arial" w:hAnsi="Arial"/>
      <w:sz w:val="24"/>
      <w:szCs w:val="24"/>
    </w:rPr>
  </w:style>
  <w:style w:type="character" w:customStyle="1" w:styleId="afff2">
    <w:name w:val="Маркеры списка"/>
    <w:rsid w:val="00DC7755"/>
    <w:rPr>
      <w:rFonts w:ascii="Arial" w:eastAsia="OpenSymbol" w:hAnsi="Arial" w:cs="OpenSymbol"/>
      <w:sz w:val="28"/>
      <w:szCs w:val="28"/>
    </w:rPr>
  </w:style>
  <w:style w:type="character" w:customStyle="1" w:styleId="afff3">
    <w:name w:val="Символ нумерации"/>
    <w:rsid w:val="00DC7755"/>
  </w:style>
  <w:style w:type="character" w:customStyle="1" w:styleId="WW8Num34z0">
    <w:name w:val="WW8Num34z0"/>
    <w:rsid w:val="00DC7755"/>
    <w:rPr>
      <w:rFonts w:ascii="Symbol" w:hAnsi="Symbol" w:cs="OpenSymbol"/>
    </w:rPr>
  </w:style>
  <w:style w:type="character" w:customStyle="1" w:styleId="WW8Num34z1">
    <w:name w:val="WW8Num34z1"/>
    <w:rsid w:val="00DC7755"/>
    <w:rPr>
      <w:rFonts w:ascii="OpenSymbol" w:hAnsi="OpenSymbol" w:cs="OpenSymbol"/>
    </w:rPr>
  </w:style>
  <w:style w:type="character" w:customStyle="1" w:styleId="WW8Num35z0">
    <w:name w:val="WW8Num35z0"/>
    <w:rsid w:val="00DC7755"/>
    <w:rPr>
      <w:rFonts w:ascii="Wingdings 2" w:hAnsi="Wingdings 2" w:cs="OpenSymbol"/>
    </w:rPr>
  </w:style>
  <w:style w:type="character" w:customStyle="1" w:styleId="WW8Num36z0">
    <w:name w:val="WW8Num36z0"/>
    <w:rsid w:val="00DC7755"/>
    <w:rPr>
      <w:rFonts w:ascii="Symbol" w:hAnsi="Symbol" w:cs="OpenSymbol"/>
    </w:rPr>
  </w:style>
  <w:style w:type="character" w:customStyle="1" w:styleId="WW8Num37z0">
    <w:name w:val="WW8Num37z0"/>
    <w:rsid w:val="00DC7755"/>
    <w:rPr>
      <w:rFonts w:ascii="Wingdings 2" w:hAnsi="Wingdings 2" w:cs="OpenSymbol"/>
    </w:rPr>
  </w:style>
  <w:style w:type="character" w:customStyle="1" w:styleId="WW8Num38z0">
    <w:name w:val="WW8Num38z0"/>
    <w:rsid w:val="00DC7755"/>
    <w:rPr>
      <w:rFonts w:ascii="Wingdings 2" w:hAnsi="Wingdings 2" w:cs="OpenSymbol"/>
    </w:rPr>
  </w:style>
  <w:style w:type="character" w:customStyle="1" w:styleId="WW8Num38z1">
    <w:name w:val="WW8Num38z1"/>
    <w:rsid w:val="00DC7755"/>
    <w:rPr>
      <w:rFonts w:ascii="OpenSymbol" w:hAnsi="OpenSymbol" w:cs="OpenSymbol"/>
    </w:rPr>
  </w:style>
  <w:style w:type="character" w:customStyle="1" w:styleId="WW8Num39z0">
    <w:name w:val="WW8Num39z0"/>
    <w:rsid w:val="00DC7755"/>
    <w:rPr>
      <w:rFonts w:ascii="Wingdings 2" w:hAnsi="Wingdings 2" w:cs="OpenSymbol"/>
    </w:rPr>
  </w:style>
  <w:style w:type="character" w:customStyle="1" w:styleId="WW8Num39z1">
    <w:name w:val="WW8Num39z1"/>
    <w:rsid w:val="00DC7755"/>
    <w:rPr>
      <w:rFonts w:ascii="OpenSymbol" w:hAnsi="OpenSymbol" w:cs="OpenSymbol"/>
    </w:rPr>
  </w:style>
  <w:style w:type="character" w:customStyle="1" w:styleId="WW8Num40z0">
    <w:name w:val="WW8Num40z0"/>
    <w:rsid w:val="00DC7755"/>
    <w:rPr>
      <w:rFonts w:ascii="Symbol" w:hAnsi="Symbol" w:cs="OpenSymbol"/>
    </w:rPr>
  </w:style>
  <w:style w:type="character" w:customStyle="1" w:styleId="WW8Num41z0">
    <w:name w:val="WW8Num41z0"/>
    <w:rsid w:val="00DC7755"/>
    <w:rPr>
      <w:rFonts w:ascii="Wingdings 2" w:hAnsi="Wingdings 2" w:cs="OpenSymbol"/>
    </w:rPr>
  </w:style>
  <w:style w:type="character" w:customStyle="1" w:styleId="WW8Num41z1">
    <w:name w:val="WW8Num41z1"/>
    <w:rsid w:val="00DC7755"/>
    <w:rPr>
      <w:rFonts w:ascii="OpenSymbol" w:hAnsi="OpenSymbol" w:cs="OpenSymbol"/>
    </w:rPr>
  </w:style>
  <w:style w:type="character" w:customStyle="1" w:styleId="WW8Num42z0">
    <w:name w:val="WW8Num42z0"/>
    <w:rsid w:val="00DC7755"/>
    <w:rPr>
      <w:rFonts w:ascii="Wingdings 2" w:hAnsi="Wingdings 2" w:cs="OpenSymbol"/>
    </w:rPr>
  </w:style>
  <w:style w:type="character" w:customStyle="1" w:styleId="WW8Num42z1">
    <w:name w:val="WW8Num42z1"/>
    <w:rsid w:val="00DC7755"/>
    <w:rPr>
      <w:rFonts w:ascii="OpenSymbol" w:hAnsi="OpenSymbol" w:cs="OpenSymbol"/>
    </w:rPr>
  </w:style>
  <w:style w:type="character" w:customStyle="1" w:styleId="WW8Num70z0">
    <w:name w:val="WW8Num70z0"/>
    <w:rsid w:val="00DC7755"/>
    <w:rPr>
      <w:rFonts w:ascii="Symbol" w:hAnsi="Symbol"/>
    </w:rPr>
  </w:style>
  <w:style w:type="character" w:customStyle="1" w:styleId="WW8Num70z1">
    <w:name w:val="WW8Num70z1"/>
    <w:rsid w:val="00DC7755"/>
    <w:rPr>
      <w:rFonts w:ascii="OpenSymbol" w:hAnsi="OpenSymbol" w:cs="OpenSymbol"/>
    </w:rPr>
  </w:style>
  <w:style w:type="character" w:customStyle="1" w:styleId="WW8Num43z0">
    <w:name w:val="WW8Num43z0"/>
    <w:rsid w:val="00DC7755"/>
    <w:rPr>
      <w:rFonts w:ascii="Wingdings 2" w:hAnsi="Wingdings 2" w:cs="OpenSymbol"/>
    </w:rPr>
  </w:style>
  <w:style w:type="character" w:customStyle="1" w:styleId="WW8Num43z1">
    <w:name w:val="WW8Num43z1"/>
    <w:rsid w:val="00DC7755"/>
    <w:rPr>
      <w:rFonts w:ascii="OpenSymbol" w:hAnsi="OpenSymbol" w:cs="OpenSymbol"/>
    </w:rPr>
  </w:style>
  <w:style w:type="character" w:customStyle="1" w:styleId="WW8Num44z0">
    <w:name w:val="WW8Num44z0"/>
    <w:rsid w:val="00DC7755"/>
    <w:rPr>
      <w:rFonts w:ascii="Symbol" w:hAnsi="Symbol" w:cs="OpenSymbol"/>
    </w:rPr>
  </w:style>
  <w:style w:type="character" w:customStyle="1" w:styleId="WW8Num45z0">
    <w:name w:val="WW8Num45z0"/>
    <w:rsid w:val="00DC7755"/>
    <w:rPr>
      <w:rFonts w:ascii="Symbol" w:hAnsi="Symbol"/>
    </w:rPr>
  </w:style>
  <w:style w:type="character" w:customStyle="1" w:styleId="WW8Num46z0">
    <w:name w:val="WW8Num46z0"/>
    <w:rsid w:val="00DC7755"/>
    <w:rPr>
      <w:rFonts w:ascii="Symbol" w:hAnsi="Symbol"/>
    </w:rPr>
  </w:style>
  <w:style w:type="character" w:customStyle="1" w:styleId="WW8Num47z0">
    <w:name w:val="WW8Num47z0"/>
    <w:rsid w:val="00DC7755"/>
    <w:rPr>
      <w:rFonts w:ascii="Symbol" w:hAnsi="Symbol"/>
    </w:rPr>
  </w:style>
  <w:style w:type="character" w:customStyle="1" w:styleId="WW8Num48z0">
    <w:name w:val="WW8Num48z0"/>
    <w:rsid w:val="00DC7755"/>
    <w:rPr>
      <w:rFonts w:ascii="Symbol" w:hAnsi="Symbol"/>
    </w:rPr>
  </w:style>
  <w:style w:type="character" w:customStyle="1" w:styleId="WW8Num49z0">
    <w:name w:val="WW8Num49z0"/>
    <w:rsid w:val="00DC7755"/>
    <w:rPr>
      <w:rFonts w:ascii="Wingdings 2" w:hAnsi="Wingdings 2" w:cs="OpenSymbol"/>
    </w:rPr>
  </w:style>
  <w:style w:type="character" w:customStyle="1" w:styleId="WW8Num50z0">
    <w:name w:val="WW8Num50z0"/>
    <w:rsid w:val="00DC7755"/>
    <w:rPr>
      <w:rFonts w:ascii="Wingdings 2" w:hAnsi="Wingdings 2" w:cs="OpenSymbol"/>
    </w:rPr>
  </w:style>
  <w:style w:type="character" w:customStyle="1" w:styleId="WW8Num51z0">
    <w:name w:val="WW8Num51z0"/>
    <w:rsid w:val="00DC7755"/>
    <w:rPr>
      <w:rFonts w:ascii="Symbol" w:hAnsi="Symbol"/>
    </w:rPr>
  </w:style>
  <w:style w:type="character" w:customStyle="1" w:styleId="WW8Num52z0">
    <w:name w:val="WW8Num52z0"/>
    <w:rsid w:val="00DC7755"/>
    <w:rPr>
      <w:rFonts w:ascii="Symbol" w:hAnsi="Symbol"/>
    </w:rPr>
  </w:style>
  <w:style w:type="character" w:customStyle="1" w:styleId="WW8Num53z0">
    <w:name w:val="WW8Num53z0"/>
    <w:rsid w:val="00DC7755"/>
    <w:rPr>
      <w:rFonts w:ascii="Symbol" w:hAnsi="Symbol"/>
    </w:rPr>
  </w:style>
  <w:style w:type="character" w:customStyle="1" w:styleId="WW8Num54z0">
    <w:name w:val="WW8Num54z0"/>
    <w:rsid w:val="00DC7755"/>
    <w:rPr>
      <w:rFonts w:ascii="Symbol" w:hAnsi="Symbol"/>
    </w:rPr>
  </w:style>
  <w:style w:type="character" w:customStyle="1" w:styleId="WW8Num55z0">
    <w:name w:val="WW8Num55z0"/>
    <w:rsid w:val="00DC7755"/>
    <w:rPr>
      <w:rFonts w:ascii="Symbol" w:hAnsi="Symbol"/>
    </w:rPr>
  </w:style>
  <w:style w:type="character" w:customStyle="1" w:styleId="WW8Num56z0">
    <w:name w:val="WW8Num56z0"/>
    <w:rsid w:val="00DC7755"/>
    <w:rPr>
      <w:rFonts w:ascii="Symbol" w:hAnsi="Symbol"/>
    </w:rPr>
  </w:style>
  <w:style w:type="character" w:customStyle="1" w:styleId="WW8Num57z0">
    <w:name w:val="WW8Num57z0"/>
    <w:rsid w:val="00DC7755"/>
    <w:rPr>
      <w:rFonts w:ascii="Symbol" w:hAnsi="Symbol"/>
    </w:rPr>
  </w:style>
  <w:style w:type="character" w:customStyle="1" w:styleId="WW8Num58z0">
    <w:name w:val="WW8Num58z0"/>
    <w:rsid w:val="00DC7755"/>
    <w:rPr>
      <w:rFonts w:ascii="Symbol" w:hAnsi="Symbol"/>
    </w:rPr>
  </w:style>
  <w:style w:type="character" w:customStyle="1" w:styleId="WW8Num59z0">
    <w:name w:val="WW8Num59z0"/>
    <w:rsid w:val="00DC7755"/>
    <w:rPr>
      <w:rFonts w:ascii="Symbol" w:hAnsi="Symbol"/>
    </w:rPr>
  </w:style>
  <w:style w:type="character" w:customStyle="1" w:styleId="WW8Num60z0">
    <w:name w:val="WW8Num60z0"/>
    <w:rsid w:val="00DC7755"/>
    <w:rPr>
      <w:rFonts w:ascii="Symbol" w:hAnsi="Symbol"/>
    </w:rPr>
  </w:style>
  <w:style w:type="character" w:customStyle="1" w:styleId="WW8Num60z1">
    <w:name w:val="WW8Num60z1"/>
    <w:rsid w:val="00DC7755"/>
    <w:rPr>
      <w:rFonts w:ascii="OpenSymbol" w:hAnsi="OpenSymbol" w:cs="OpenSymbol"/>
    </w:rPr>
  </w:style>
  <w:style w:type="character" w:customStyle="1" w:styleId="WW8Num61z0">
    <w:name w:val="WW8Num61z0"/>
    <w:rsid w:val="00DC7755"/>
    <w:rPr>
      <w:rFonts w:ascii="Symbol" w:hAnsi="Symbol"/>
    </w:rPr>
  </w:style>
  <w:style w:type="character" w:customStyle="1" w:styleId="WW8Num62z0">
    <w:name w:val="WW8Num62z0"/>
    <w:rsid w:val="00DC7755"/>
    <w:rPr>
      <w:rFonts w:ascii="Symbol" w:hAnsi="Symbol"/>
    </w:rPr>
  </w:style>
  <w:style w:type="character" w:customStyle="1" w:styleId="WW8Num63z0">
    <w:name w:val="WW8Num63z0"/>
    <w:rsid w:val="00DC7755"/>
    <w:rPr>
      <w:rFonts w:ascii="Symbol" w:hAnsi="Symbol"/>
    </w:rPr>
  </w:style>
  <w:style w:type="character" w:customStyle="1" w:styleId="WW8Num64z0">
    <w:name w:val="WW8Num64z0"/>
    <w:rsid w:val="00DC7755"/>
    <w:rPr>
      <w:rFonts w:ascii="Symbol" w:hAnsi="Symbol"/>
    </w:rPr>
  </w:style>
  <w:style w:type="character" w:customStyle="1" w:styleId="WW8Num65z0">
    <w:name w:val="WW8Num65z0"/>
    <w:rsid w:val="00DC7755"/>
    <w:rPr>
      <w:rFonts w:ascii="Symbol" w:hAnsi="Symbol"/>
    </w:rPr>
  </w:style>
  <w:style w:type="character" w:customStyle="1" w:styleId="WW8Num66z0">
    <w:name w:val="WW8Num66z0"/>
    <w:rsid w:val="00DC7755"/>
    <w:rPr>
      <w:rFonts w:ascii="Symbol" w:hAnsi="Symbol" w:cs="OpenSymbol"/>
    </w:rPr>
  </w:style>
  <w:style w:type="character" w:customStyle="1" w:styleId="WW8Num67z0">
    <w:name w:val="WW8Num67z0"/>
    <w:rsid w:val="00DC7755"/>
    <w:rPr>
      <w:rFonts w:ascii="Symbol" w:hAnsi="Symbol"/>
    </w:rPr>
  </w:style>
  <w:style w:type="character" w:customStyle="1" w:styleId="WW8Num68z0">
    <w:name w:val="WW8Num68z0"/>
    <w:rsid w:val="00DC7755"/>
    <w:rPr>
      <w:rFonts w:ascii="Wingdings 2" w:hAnsi="Wingdings 2" w:cs="OpenSymbol"/>
    </w:rPr>
  </w:style>
  <w:style w:type="paragraph" w:customStyle="1" w:styleId="1a">
    <w:name w:val="Заголовок1"/>
    <w:basedOn w:val="a3"/>
    <w:next w:val="af2"/>
    <w:rsid w:val="00DC7755"/>
    <w:pPr>
      <w:keepNext/>
      <w:spacing w:before="240" w:after="120" w:line="360" w:lineRule="auto"/>
      <w:jc w:val="left"/>
    </w:pPr>
    <w:rPr>
      <w:rFonts w:ascii="Arial" w:eastAsia="Microsoft YaHei" w:hAnsi="Arial" w:cs="Mangal"/>
      <w:sz w:val="28"/>
      <w:szCs w:val="28"/>
      <w:lang w:eastAsia="ar-SA"/>
    </w:rPr>
  </w:style>
  <w:style w:type="paragraph" w:styleId="afff4">
    <w:name w:val="List"/>
    <w:basedOn w:val="a3"/>
    <w:rsid w:val="00DC7755"/>
    <w:pPr>
      <w:ind w:left="283" w:hanging="283"/>
      <w:jc w:val="left"/>
    </w:pPr>
    <w:rPr>
      <w:sz w:val="20"/>
      <w:lang w:eastAsia="ar-SA"/>
    </w:rPr>
  </w:style>
  <w:style w:type="paragraph" w:customStyle="1" w:styleId="1b">
    <w:name w:val="Название1"/>
    <w:basedOn w:val="a3"/>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3"/>
    <w:rsid w:val="00DC7755"/>
    <w:pPr>
      <w:suppressLineNumbers/>
      <w:spacing w:line="360" w:lineRule="auto"/>
      <w:jc w:val="left"/>
    </w:pPr>
    <w:rPr>
      <w:rFonts w:ascii="Arial" w:hAnsi="Arial" w:cs="Mangal"/>
      <w:lang w:eastAsia="ar-SA"/>
    </w:rPr>
  </w:style>
  <w:style w:type="paragraph" w:customStyle="1" w:styleId="Basictxt">
    <w:name w:val="Basic txt"/>
    <w:basedOn w:val="a3"/>
    <w:rsid w:val="00DC7755"/>
    <w:pPr>
      <w:spacing w:line="360" w:lineRule="auto"/>
      <w:ind w:left="142" w:firstLine="709"/>
    </w:pPr>
    <w:rPr>
      <w:rFonts w:ascii="Arial" w:hAnsi="Arial"/>
      <w:lang w:eastAsia="ar-SA"/>
    </w:rPr>
  </w:style>
  <w:style w:type="paragraph" w:customStyle="1" w:styleId="Basictxtcursiv">
    <w:name w:val="Basic txt cursiv"/>
    <w:basedOn w:val="Basictxt"/>
    <w:rsid w:val="00DC7755"/>
    <w:pPr>
      <w:spacing w:before="120"/>
    </w:pPr>
    <w:rPr>
      <w:i/>
      <w:lang w:val="en-US"/>
    </w:rPr>
  </w:style>
  <w:style w:type="paragraph" w:customStyle="1" w:styleId="Basictxtind">
    <w:name w:val="Basic txt ind"/>
    <w:basedOn w:val="a3"/>
    <w:rsid w:val="00DC7755"/>
    <w:pPr>
      <w:spacing w:line="360" w:lineRule="auto"/>
      <w:ind w:left="1134"/>
    </w:pPr>
    <w:rPr>
      <w:rFonts w:ascii="Arial" w:hAnsi="Arial"/>
      <w:lang w:eastAsia="ar-SA"/>
    </w:rPr>
  </w:style>
  <w:style w:type="paragraph" w:customStyle="1" w:styleId="Basictxtwider">
    <w:name w:val="Basic txt wider"/>
    <w:basedOn w:val="Basictxt"/>
    <w:rsid w:val="00DC7755"/>
    <w:pPr>
      <w:spacing w:before="120"/>
    </w:pPr>
  </w:style>
  <w:style w:type="paragraph" w:customStyle="1" w:styleId="210">
    <w:name w:val="Заголовок 21"/>
    <w:basedOn w:val="2"/>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szCs w:val="20"/>
      <w:lang w:eastAsia="ar-SA"/>
    </w:rPr>
  </w:style>
  <w:style w:type="paragraph" w:customStyle="1" w:styleId="312">
    <w:name w:val="Заголовок 31"/>
    <w:basedOn w:val="3"/>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3"/>
    <w:rsid w:val="00DC7755"/>
    <w:pPr>
      <w:ind w:left="1211" w:hanging="360"/>
      <w:jc w:val="left"/>
    </w:pPr>
    <w:rPr>
      <w:rFonts w:ascii="Arial" w:hAnsi="Arial"/>
      <w:lang w:eastAsia="ar-SA"/>
    </w:rPr>
  </w:style>
  <w:style w:type="paragraph" w:customStyle="1" w:styleId="27">
    <w:name w:val="Маркированный список2"/>
    <w:basedOn w:val="1d"/>
    <w:rsid w:val="00DC7755"/>
    <w:pPr>
      <w:tabs>
        <w:tab w:val="num" w:pos="720"/>
        <w:tab w:val="left" w:pos="1418"/>
      </w:tabs>
      <w:spacing w:after="240" w:line="300" w:lineRule="atLeast"/>
      <w:ind w:left="1418" w:hanging="284"/>
    </w:pPr>
    <w:rPr>
      <w:spacing w:val="-5"/>
    </w:rPr>
  </w:style>
  <w:style w:type="paragraph" w:customStyle="1" w:styleId="211">
    <w:name w:val="Маркированный список 21"/>
    <w:basedOn w:val="a3"/>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3"/>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rsid w:val="00DC7755"/>
    <w:pPr>
      <w:tabs>
        <w:tab w:val="clear" w:pos="1855"/>
      </w:tabs>
      <w:ind w:left="1495"/>
    </w:pPr>
  </w:style>
  <w:style w:type="paragraph" w:customStyle="1" w:styleId="Marktxt1">
    <w:name w:val="Mark txt 1"/>
    <w:basedOn w:val="a3"/>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rsid w:val="00DC7755"/>
    <w:pPr>
      <w:ind w:left="1134" w:firstLine="0"/>
    </w:pPr>
  </w:style>
  <w:style w:type="paragraph" w:customStyle="1" w:styleId="Marktxt1Cont">
    <w:name w:val="Mark txt 1 Cont"/>
    <w:basedOn w:val="Marktxt2Cont"/>
    <w:rsid w:val="00DC7755"/>
    <w:pPr>
      <w:ind w:left="709"/>
    </w:pPr>
  </w:style>
  <w:style w:type="paragraph" w:customStyle="1" w:styleId="RamkaGraf">
    <w:name w:val="RamkaGraf"/>
    <w:basedOn w:val="a3"/>
    <w:rsid w:val="00DC7755"/>
    <w:pPr>
      <w:jc w:val="left"/>
    </w:pPr>
    <w:rPr>
      <w:rFonts w:ascii="Arial" w:hAnsi="Arial"/>
      <w:i/>
      <w:sz w:val="8"/>
      <w:lang w:eastAsia="ar-SA"/>
    </w:rPr>
  </w:style>
  <w:style w:type="paragraph" w:customStyle="1" w:styleId="RamkaNaim">
    <w:name w:val="RamkaNaim"/>
    <w:basedOn w:val="a3"/>
    <w:rsid w:val="00DC7755"/>
    <w:pPr>
      <w:jc w:val="center"/>
    </w:pPr>
    <w:rPr>
      <w:rFonts w:ascii="Arial" w:hAnsi="Arial"/>
      <w:i/>
      <w:lang w:eastAsia="ar-SA"/>
    </w:rPr>
  </w:style>
  <w:style w:type="paragraph" w:customStyle="1" w:styleId="RamkaNum">
    <w:name w:val="RamkaNum"/>
    <w:basedOn w:val="a3"/>
    <w:rsid w:val="00DC7755"/>
    <w:pPr>
      <w:jc w:val="center"/>
    </w:pPr>
    <w:rPr>
      <w:rFonts w:ascii="Arial" w:hAnsi="Arial"/>
      <w:i/>
      <w:sz w:val="20"/>
      <w:lang w:eastAsia="ar-SA"/>
    </w:rPr>
  </w:style>
  <w:style w:type="paragraph" w:customStyle="1" w:styleId="RamkaSmall">
    <w:name w:val="RamkaSmall"/>
    <w:basedOn w:val="a3"/>
    <w:rsid w:val="00DC7755"/>
    <w:pPr>
      <w:jc w:val="left"/>
    </w:pPr>
    <w:rPr>
      <w:rFonts w:ascii="Arial" w:hAnsi="Arial"/>
      <w:i/>
      <w:sz w:val="16"/>
      <w:lang w:eastAsia="ar-SA"/>
    </w:rPr>
  </w:style>
  <w:style w:type="paragraph" w:customStyle="1" w:styleId="RamkaStad">
    <w:name w:val="RamkaStad"/>
    <w:basedOn w:val="a3"/>
    <w:rsid w:val="00DC7755"/>
    <w:pPr>
      <w:jc w:val="center"/>
    </w:pPr>
    <w:rPr>
      <w:rFonts w:ascii="Arial" w:hAnsi="Arial"/>
      <w:lang w:eastAsia="ar-SA"/>
    </w:rPr>
  </w:style>
  <w:style w:type="paragraph" w:customStyle="1" w:styleId="Stadia">
    <w:name w:val="Stadia"/>
    <w:basedOn w:val="a3"/>
    <w:rsid w:val="00DC7755"/>
    <w:pPr>
      <w:pBdr>
        <w:top w:val="single" w:sz="20" w:space="9" w:color="000000"/>
      </w:pBdr>
      <w:ind w:left="142"/>
      <w:jc w:val="center"/>
    </w:pPr>
    <w:rPr>
      <w:rFonts w:ascii="Arial" w:hAnsi="Arial"/>
      <w:b/>
      <w:sz w:val="44"/>
      <w:lang w:eastAsia="ar-SA"/>
    </w:rPr>
  </w:style>
  <w:style w:type="paragraph" w:customStyle="1" w:styleId="Table">
    <w:name w:val="Table"/>
    <w:basedOn w:val="a3"/>
    <w:rsid w:val="00DC7755"/>
    <w:pPr>
      <w:tabs>
        <w:tab w:val="left" w:pos="6345"/>
        <w:tab w:val="left" w:pos="8755"/>
      </w:tabs>
      <w:jc w:val="center"/>
    </w:pPr>
    <w:rPr>
      <w:rFonts w:ascii="Arial" w:hAnsi="Arial"/>
      <w:sz w:val="20"/>
      <w:lang w:eastAsia="ar-SA"/>
    </w:rPr>
  </w:style>
  <w:style w:type="paragraph" w:customStyle="1" w:styleId="TableTXT">
    <w:name w:val="TableTXT"/>
    <w:basedOn w:val="a3"/>
    <w:rsid w:val="00DC7755"/>
    <w:pPr>
      <w:jc w:val="center"/>
    </w:pPr>
    <w:rPr>
      <w:rFonts w:ascii="Arial" w:hAnsi="Arial"/>
      <w:lang w:eastAsia="ar-SA"/>
    </w:rPr>
  </w:style>
  <w:style w:type="paragraph" w:customStyle="1" w:styleId="TitleDoc">
    <w:name w:val="TitleDoc"/>
    <w:basedOn w:val="a3"/>
    <w:rsid w:val="00DC7755"/>
    <w:pPr>
      <w:spacing w:line="360" w:lineRule="auto"/>
      <w:ind w:left="142"/>
      <w:jc w:val="center"/>
    </w:pPr>
    <w:rPr>
      <w:rFonts w:ascii="Arial" w:hAnsi="Arial"/>
      <w:sz w:val="28"/>
      <w:lang w:val="en-US" w:eastAsia="ar-SA"/>
    </w:rPr>
  </w:style>
  <w:style w:type="paragraph" w:customStyle="1" w:styleId="TitleProject">
    <w:name w:val="TitleProject"/>
    <w:basedOn w:val="a3"/>
    <w:rsid w:val="00DC7755"/>
    <w:pPr>
      <w:ind w:left="142"/>
      <w:jc w:val="center"/>
    </w:pPr>
    <w:rPr>
      <w:rFonts w:ascii="Arial" w:hAnsi="Arial"/>
      <w:b/>
      <w:sz w:val="32"/>
      <w:lang w:eastAsia="ar-SA"/>
    </w:rPr>
  </w:style>
  <w:style w:type="paragraph" w:customStyle="1" w:styleId="VedSoder">
    <w:name w:val="VedSoder"/>
    <w:basedOn w:val="RamkaNaim"/>
    <w:rsid w:val="00DC7755"/>
    <w:pPr>
      <w:keepNext/>
      <w:jc w:val="left"/>
    </w:pPr>
    <w:rPr>
      <w:lang w:val="en-US"/>
    </w:rPr>
  </w:style>
  <w:style w:type="paragraph" w:customStyle="1" w:styleId="VedTitle">
    <w:name w:val="VedTitle"/>
    <w:basedOn w:val="ae"/>
    <w:rsid w:val="00DC7755"/>
    <w:pPr>
      <w:spacing w:before="120" w:after="120"/>
    </w:pPr>
    <w:rPr>
      <w:rFonts w:ascii="Arial" w:hAnsi="Arial"/>
      <w:b w:val="0"/>
      <w:lang w:eastAsia="ar-SA"/>
    </w:rPr>
  </w:style>
  <w:style w:type="paragraph" w:customStyle="1" w:styleId="1e">
    <w:name w:val="Маркированный список 1"/>
    <w:basedOn w:val="a3"/>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3"/>
    <w:next w:val="a3"/>
    <w:rsid w:val="00DC7755"/>
    <w:pPr>
      <w:spacing w:before="120" w:after="120" w:line="360" w:lineRule="auto"/>
      <w:jc w:val="left"/>
    </w:pPr>
    <w:rPr>
      <w:rFonts w:ascii="Arial" w:hAnsi="Arial"/>
      <w:b/>
      <w:lang w:eastAsia="ar-SA"/>
    </w:rPr>
  </w:style>
  <w:style w:type="paragraph" w:customStyle="1" w:styleId="1f0">
    <w:name w:val="Нумерованный список1"/>
    <w:basedOn w:val="a3"/>
    <w:rsid w:val="00DC7755"/>
    <w:pPr>
      <w:tabs>
        <w:tab w:val="num" w:pos="510"/>
      </w:tabs>
      <w:spacing w:line="360" w:lineRule="auto"/>
      <w:ind w:left="510" w:hanging="510"/>
      <w:jc w:val="left"/>
    </w:pPr>
    <w:rPr>
      <w:rFonts w:ascii="Arial" w:hAnsi="Arial"/>
      <w:lang w:eastAsia="ar-SA"/>
    </w:rPr>
  </w:style>
  <w:style w:type="paragraph" w:styleId="36">
    <w:name w:val="toc 3"/>
    <w:basedOn w:val="a3"/>
    <w:next w:val="a3"/>
    <w:uiPriority w:val="3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3"/>
    <w:next w:val="a3"/>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3"/>
    <w:next w:val="a3"/>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3"/>
    <w:next w:val="a3"/>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3"/>
    <w:next w:val="a3"/>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3"/>
    <w:next w:val="a3"/>
    <w:rsid w:val="00DC7755"/>
    <w:pPr>
      <w:spacing w:line="360" w:lineRule="auto"/>
      <w:ind w:left="1680"/>
      <w:jc w:val="left"/>
    </w:pPr>
    <w:rPr>
      <w:rFonts w:ascii="Arial" w:hAnsi="Arial"/>
      <w:lang w:eastAsia="ar-SA"/>
    </w:rPr>
  </w:style>
  <w:style w:type="paragraph" w:styleId="91">
    <w:name w:val="toc 9"/>
    <w:basedOn w:val="a3"/>
    <w:next w:val="a3"/>
    <w:rsid w:val="00DC7755"/>
    <w:pPr>
      <w:spacing w:line="360" w:lineRule="auto"/>
      <w:ind w:left="1920"/>
      <w:jc w:val="left"/>
    </w:pPr>
    <w:rPr>
      <w:rFonts w:ascii="Arial" w:hAnsi="Arial"/>
      <w:lang w:eastAsia="ar-SA"/>
    </w:rPr>
  </w:style>
  <w:style w:type="paragraph" w:customStyle="1" w:styleId="212">
    <w:name w:val="Основной текст 21"/>
    <w:basedOn w:val="a3"/>
    <w:rsid w:val="00DC7755"/>
    <w:pPr>
      <w:spacing w:line="360" w:lineRule="auto"/>
    </w:pPr>
    <w:rPr>
      <w:rFonts w:ascii="Arial" w:hAnsi="Arial"/>
      <w:lang w:eastAsia="ar-SA"/>
    </w:rPr>
  </w:style>
  <w:style w:type="paragraph" w:customStyle="1" w:styleId="213">
    <w:name w:val="Основной текст с отступом 21"/>
    <w:basedOn w:val="a3"/>
    <w:rsid w:val="00DC7755"/>
    <w:pPr>
      <w:ind w:firstLine="360"/>
    </w:pPr>
    <w:rPr>
      <w:rFonts w:ascii="Arial" w:hAnsi="Arial"/>
      <w:sz w:val="20"/>
      <w:lang w:eastAsia="ar-SA"/>
    </w:rPr>
  </w:style>
  <w:style w:type="paragraph" w:customStyle="1" w:styleId="1f1">
    <w:name w:val="Перечень рисунков1"/>
    <w:basedOn w:val="a3"/>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3"/>
    <w:rsid w:val="00DC7755"/>
    <w:pPr>
      <w:spacing w:after="120"/>
      <w:ind w:left="709"/>
      <w:jc w:val="left"/>
    </w:pPr>
    <w:rPr>
      <w:rFonts w:ascii="Arial" w:hAnsi="Arial"/>
      <w:lang w:eastAsia="ar-SA"/>
    </w:rPr>
  </w:style>
  <w:style w:type="paragraph" w:customStyle="1" w:styleId="411">
    <w:name w:val="Продолжение списка 41"/>
    <w:basedOn w:val="a3"/>
    <w:rsid w:val="00DC7755"/>
    <w:pPr>
      <w:spacing w:after="120"/>
      <w:ind w:left="1132"/>
      <w:jc w:val="left"/>
    </w:pPr>
    <w:rPr>
      <w:rFonts w:ascii="Arial" w:hAnsi="Arial"/>
      <w:lang w:eastAsia="ar-SA"/>
    </w:rPr>
  </w:style>
  <w:style w:type="paragraph" w:customStyle="1" w:styleId="1f2">
    <w:name w:val="Схема документа1"/>
    <w:basedOn w:val="a3"/>
    <w:rsid w:val="00DC7755"/>
    <w:pPr>
      <w:shd w:val="clear" w:color="auto" w:fill="000080"/>
      <w:spacing w:line="360" w:lineRule="auto"/>
      <w:jc w:val="left"/>
    </w:pPr>
    <w:rPr>
      <w:rFonts w:ascii="Tahoma" w:hAnsi="Tahoma"/>
      <w:lang w:eastAsia="ar-SA"/>
    </w:rPr>
  </w:style>
  <w:style w:type="paragraph" w:customStyle="1" w:styleId="afff5">
    <w:name w:val="Табличный"/>
    <w:basedOn w:val="a3"/>
    <w:rsid w:val="00DC7755"/>
    <w:pPr>
      <w:spacing w:before="40"/>
      <w:jc w:val="left"/>
    </w:pPr>
    <w:rPr>
      <w:rFonts w:ascii="Arial" w:hAnsi="Arial"/>
      <w:sz w:val="20"/>
      <w:lang w:eastAsia="ar-SA"/>
    </w:rPr>
  </w:style>
  <w:style w:type="paragraph" w:styleId="afff6">
    <w:name w:val="footnote text"/>
    <w:basedOn w:val="a3"/>
    <w:link w:val="afff7"/>
    <w:rsid w:val="00DC7755"/>
    <w:pPr>
      <w:spacing w:line="360" w:lineRule="auto"/>
      <w:ind w:firstLine="720"/>
    </w:pPr>
    <w:rPr>
      <w:rFonts w:ascii="Arial" w:hAnsi="Arial"/>
      <w:i/>
      <w:sz w:val="16"/>
      <w:lang w:eastAsia="ar-SA"/>
    </w:rPr>
  </w:style>
  <w:style w:type="character" w:customStyle="1" w:styleId="afff7">
    <w:name w:val="Текст сноски Знак"/>
    <w:link w:val="afff6"/>
    <w:rsid w:val="00DC7755"/>
    <w:rPr>
      <w:rFonts w:ascii="Arial" w:hAnsi="Arial"/>
      <w:i/>
      <w:sz w:val="16"/>
      <w:lang w:eastAsia="ar-SA"/>
    </w:rPr>
  </w:style>
  <w:style w:type="paragraph" w:customStyle="1" w:styleId="afff8">
    <w:name w:val="Основной"/>
    <w:basedOn w:val="a3"/>
    <w:rsid w:val="00DC7755"/>
    <w:pPr>
      <w:spacing w:line="360" w:lineRule="auto"/>
      <w:ind w:left="142" w:firstLine="709"/>
    </w:pPr>
    <w:rPr>
      <w:rFonts w:ascii="Arial" w:hAnsi="Arial"/>
      <w:lang w:eastAsia="ar-SA"/>
    </w:rPr>
  </w:style>
  <w:style w:type="paragraph" w:customStyle="1" w:styleId="1f3">
    <w:name w:val="Маркированный текст 1"/>
    <w:basedOn w:val="afff8"/>
    <w:rsid w:val="00DC7755"/>
    <w:pPr>
      <w:tabs>
        <w:tab w:val="left" w:pos="360"/>
      </w:tabs>
      <w:ind w:left="360" w:hanging="360"/>
    </w:pPr>
  </w:style>
  <w:style w:type="paragraph" w:customStyle="1" w:styleId="1f4">
    <w:name w:val="Название пункта 1"/>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8">
    <w:name w:val="Название пункта 2"/>
    <w:basedOn w:val="1f4"/>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7">
    <w:name w:val="Название пункта 3"/>
    <w:basedOn w:val="28"/>
    <w:rsid w:val="00DC7755"/>
    <w:pPr>
      <w:tabs>
        <w:tab w:val="clear" w:pos="1788"/>
        <w:tab w:val="left" w:pos="1428"/>
      </w:tabs>
      <w:ind w:left="709" w:hanging="709"/>
    </w:pPr>
    <w:rPr>
      <w:caps w:val="0"/>
      <w:spacing w:val="-8"/>
    </w:rPr>
  </w:style>
  <w:style w:type="paragraph" w:customStyle="1" w:styleId="43">
    <w:name w:val="Название пункта 4"/>
    <w:basedOn w:val="37"/>
    <w:rsid w:val="00DC7755"/>
    <w:pPr>
      <w:tabs>
        <w:tab w:val="clear" w:pos="1428"/>
        <w:tab w:val="left" w:pos="3600"/>
      </w:tabs>
      <w:ind w:left="3600" w:hanging="360"/>
    </w:pPr>
    <w:rPr>
      <w:spacing w:val="-10"/>
      <w:sz w:val="24"/>
    </w:rPr>
  </w:style>
  <w:style w:type="paragraph" w:customStyle="1" w:styleId="afff9">
    <w:name w:val="Абзац"/>
    <w:basedOn w:val="a3"/>
    <w:rsid w:val="00DC7755"/>
    <w:pPr>
      <w:spacing w:line="360" w:lineRule="auto"/>
      <w:ind w:firstLine="720"/>
    </w:pPr>
    <w:rPr>
      <w:rFonts w:ascii="Arial" w:hAnsi="Arial" w:cs="Arial"/>
      <w:color w:val="000000"/>
      <w:lang w:eastAsia="ar-SA"/>
    </w:rPr>
  </w:style>
  <w:style w:type="paragraph" w:customStyle="1" w:styleId="afffa">
    <w:name w:val="Табличный текст"/>
    <w:basedOn w:val="a3"/>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3"/>
    <w:rsid w:val="00DC7755"/>
    <w:pPr>
      <w:widowControl w:val="0"/>
      <w:suppressAutoHyphens/>
      <w:spacing w:before="2160" w:after="120"/>
      <w:ind w:left="709" w:right="397"/>
      <w:jc w:val="center"/>
    </w:pPr>
    <w:rPr>
      <w:sz w:val="44"/>
      <w:lang w:eastAsia="ar-SA"/>
    </w:rPr>
  </w:style>
  <w:style w:type="paragraph" w:customStyle="1" w:styleId="xl49">
    <w:name w:val="xl49"/>
    <w:basedOn w:val="a3"/>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3"/>
    <w:rsid w:val="00DC7755"/>
    <w:pPr>
      <w:jc w:val="center"/>
    </w:pPr>
    <w:rPr>
      <w:rFonts w:ascii="Arial" w:hAnsi="Arial"/>
      <w:i/>
      <w:lang w:eastAsia="ar-SA"/>
    </w:rPr>
  </w:style>
  <w:style w:type="paragraph" w:customStyle="1" w:styleId="font5">
    <w:name w:val="font5"/>
    <w:basedOn w:val="a3"/>
    <w:rsid w:val="00DC7755"/>
    <w:pPr>
      <w:spacing w:before="100" w:after="100"/>
      <w:jc w:val="left"/>
    </w:pPr>
    <w:rPr>
      <w:b/>
      <w:sz w:val="28"/>
      <w:lang w:eastAsia="ar-SA"/>
    </w:rPr>
  </w:style>
  <w:style w:type="paragraph" w:customStyle="1" w:styleId="font6">
    <w:name w:val="font6"/>
    <w:basedOn w:val="a3"/>
    <w:rsid w:val="00DC7755"/>
    <w:pPr>
      <w:spacing w:before="100" w:after="100"/>
      <w:jc w:val="left"/>
    </w:pPr>
    <w:rPr>
      <w:color w:val="000000"/>
      <w:lang w:eastAsia="ar-SA"/>
    </w:rPr>
  </w:style>
  <w:style w:type="paragraph" w:customStyle="1" w:styleId="xl24">
    <w:name w:val="xl24"/>
    <w:basedOn w:val="a3"/>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3"/>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3"/>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3"/>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3"/>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3"/>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3"/>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3"/>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3"/>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3"/>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3"/>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3"/>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3"/>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3"/>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3"/>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3"/>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3"/>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3"/>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3"/>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3"/>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3"/>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3"/>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3"/>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3"/>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3"/>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3"/>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3"/>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3"/>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3"/>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3"/>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3"/>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3"/>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3"/>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3"/>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3"/>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3"/>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3"/>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3"/>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3"/>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3"/>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3"/>
    <w:rsid w:val="00DC7755"/>
    <w:pPr>
      <w:pBdr>
        <w:bottom w:val="single" w:sz="8" w:space="0" w:color="000000"/>
      </w:pBdr>
      <w:spacing w:before="100" w:after="100"/>
      <w:jc w:val="left"/>
      <w:textAlignment w:val="center"/>
    </w:pPr>
    <w:rPr>
      <w:b/>
      <w:lang w:eastAsia="ar-SA"/>
    </w:rPr>
  </w:style>
  <w:style w:type="paragraph" w:customStyle="1" w:styleId="xl96">
    <w:name w:val="xl96"/>
    <w:basedOn w:val="a3"/>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3"/>
    <w:rsid w:val="00DC7755"/>
    <w:pPr>
      <w:jc w:val="left"/>
    </w:pPr>
    <w:rPr>
      <w:lang w:eastAsia="ar-SA"/>
    </w:rPr>
  </w:style>
  <w:style w:type="paragraph" w:customStyle="1" w:styleId="FR1">
    <w:name w:val="FR1"/>
    <w:rsid w:val="00DC7755"/>
    <w:pPr>
      <w:widowControl w:val="0"/>
      <w:suppressAutoHyphens/>
      <w:overflowPunct w:val="0"/>
      <w:autoSpaceDE w:val="0"/>
      <w:spacing w:before="1340" w:line="300" w:lineRule="auto"/>
      <w:jc w:val="center"/>
      <w:textAlignment w:val="baseline"/>
    </w:pPr>
    <w:rPr>
      <w:rFonts w:ascii="Arial" w:eastAsia="Arial" w:hAnsi="Arial"/>
      <w:sz w:val="32"/>
      <w:lang w:eastAsia="ar-SA"/>
    </w:rPr>
  </w:style>
  <w:style w:type="paragraph" w:customStyle="1" w:styleId="222">
    <w:name w:val="Основной текст с отступом 22"/>
    <w:basedOn w:val="a3"/>
    <w:rsid w:val="00DC7755"/>
    <w:pPr>
      <w:spacing w:line="360" w:lineRule="auto"/>
      <w:ind w:firstLine="720"/>
    </w:pPr>
    <w:rPr>
      <w:lang w:eastAsia="ar-SA"/>
    </w:rPr>
  </w:style>
  <w:style w:type="paragraph" w:customStyle="1" w:styleId="caaieiaie1">
    <w:name w:val="caaieiaie 1"/>
    <w:basedOn w:val="a3"/>
    <w:next w:val="a3"/>
    <w:rsid w:val="00DC7755"/>
    <w:pPr>
      <w:keepNext/>
      <w:ind w:firstLine="720"/>
      <w:jc w:val="left"/>
    </w:pPr>
    <w:rPr>
      <w:lang w:eastAsia="ar-SA"/>
    </w:rPr>
  </w:style>
  <w:style w:type="paragraph" w:customStyle="1" w:styleId="ConsNonformat">
    <w:name w:val="ConsNonformat"/>
    <w:rsid w:val="00DC7755"/>
    <w:pPr>
      <w:widowControl w:val="0"/>
      <w:suppressAutoHyphens/>
      <w:autoSpaceDE w:val="0"/>
    </w:pPr>
    <w:rPr>
      <w:rFonts w:ascii="Courier New" w:eastAsia="Arial" w:hAnsi="Courier New" w:cs="Courier New"/>
      <w:lang w:eastAsia="ar-SA"/>
    </w:rPr>
  </w:style>
  <w:style w:type="paragraph" w:customStyle="1" w:styleId="Noeeu1">
    <w:name w:val="Noeeu1"/>
    <w:basedOn w:val="a3"/>
    <w:rsid w:val="00DC7755"/>
    <w:pPr>
      <w:overflowPunct w:val="0"/>
      <w:autoSpaceDE w:val="0"/>
      <w:ind w:firstLine="737"/>
      <w:textAlignment w:val="baseline"/>
    </w:pPr>
    <w:rPr>
      <w:sz w:val="28"/>
      <w:szCs w:val="28"/>
      <w:lang w:eastAsia="ar-SA"/>
    </w:rPr>
  </w:style>
  <w:style w:type="paragraph" w:customStyle="1" w:styleId="FR2">
    <w:name w:val="FR2"/>
    <w:rsid w:val="00DC7755"/>
    <w:pPr>
      <w:widowControl w:val="0"/>
      <w:suppressAutoHyphens/>
      <w:overflowPunct w:val="0"/>
      <w:autoSpaceDE w:val="0"/>
      <w:textAlignment w:val="baseline"/>
    </w:pPr>
    <w:rPr>
      <w:rFonts w:eastAsia="Arial"/>
      <w:sz w:val="36"/>
      <w:lang w:eastAsia="ar-SA"/>
    </w:rPr>
  </w:style>
  <w:style w:type="paragraph" w:customStyle="1" w:styleId="afffb">
    <w:name w:val="Текст таблицы"/>
    <w:basedOn w:val="a3"/>
    <w:rsid w:val="00DC7755"/>
    <w:pPr>
      <w:spacing w:before="40" w:line="200" w:lineRule="exact"/>
      <w:jc w:val="center"/>
    </w:pPr>
    <w:rPr>
      <w:rFonts w:ascii="Arial" w:hAnsi="Arial"/>
      <w:sz w:val="20"/>
      <w:lang w:eastAsia="ar-SA"/>
    </w:rPr>
  </w:style>
  <w:style w:type="paragraph" w:customStyle="1" w:styleId="412">
    <w:name w:val="Список 41"/>
    <w:basedOn w:val="a3"/>
    <w:rsid w:val="00DC7755"/>
    <w:pPr>
      <w:spacing w:line="360" w:lineRule="auto"/>
      <w:ind w:left="1132" w:hanging="283"/>
      <w:jc w:val="left"/>
    </w:pPr>
    <w:rPr>
      <w:rFonts w:ascii="Arial" w:hAnsi="Arial"/>
      <w:lang w:eastAsia="ar-SA"/>
    </w:rPr>
  </w:style>
  <w:style w:type="paragraph" w:customStyle="1" w:styleId="1f6">
    <w:name w:val="Верхний колонтитул1"/>
    <w:rsid w:val="00DC7755"/>
    <w:pPr>
      <w:suppressAutoHyphens/>
      <w:overflowPunct w:val="0"/>
      <w:autoSpaceDE w:val="0"/>
      <w:spacing w:line="360" w:lineRule="atLeast"/>
      <w:textAlignment w:val="baseline"/>
    </w:pPr>
    <w:rPr>
      <w:rFonts w:ascii="Arial" w:eastAsia="Arial" w:hAnsi="Arial"/>
      <w:color w:val="000000"/>
      <w:sz w:val="24"/>
      <w:lang w:eastAsia="ar-SA"/>
    </w:rPr>
  </w:style>
  <w:style w:type="paragraph" w:customStyle="1" w:styleId="Line">
    <w:name w:val="Line"/>
    <w:rsid w:val="00DC7755"/>
    <w:pPr>
      <w:tabs>
        <w:tab w:val="left" w:pos="570"/>
      </w:tabs>
      <w:suppressAutoHyphens/>
      <w:overflowPunct w:val="0"/>
      <w:autoSpaceDE w:val="0"/>
      <w:spacing w:after="170"/>
      <w:textAlignment w:val="baseline"/>
    </w:pPr>
    <w:rPr>
      <w:rFonts w:ascii="Arial" w:eastAsia="Arial" w:hAnsi="Arial"/>
      <w:color w:val="000000"/>
      <w:lang w:eastAsia="ar-SA"/>
    </w:rPr>
  </w:style>
  <w:style w:type="paragraph" w:styleId="afffc">
    <w:name w:val="Signature"/>
    <w:basedOn w:val="a3"/>
    <w:link w:val="afffd"/>
    <w:rsid w:val="00DC7755"/>
    <w:pPr>
      <w:overflowPunct w:val="0"/>
      <w:autoSpaceDE w:val="0"/>
      <w:ind w:left="4252"/>
      <w:jc w:val="left"/>
      <w:textAlignment w:val="baseline"/>
    </w:pPr>
    <w:rPr>
      <w:rFonts w:ascii="Arial" w:hAnsi="Arial"/>
      <w:sz w:val="20"/>
      <w:lang w:eastAsia="ar-SA"/>
    </w:rPr>
  </w:style>
  <w:style w:type="character" w:customStyle="1" w:styleId="afffd">
    <w:name w:val="Подпись Знак"/>
    <w:link w:val="afffc"/>
    <w:rsid w:val="00DC7755"/>
    <w:rPr>
      <w:rFonts w:ascii="Arial" w:hAnsi="Arial"/>
      <w:lang w:eastAsia="ar-SA"/>
    </w:rPr>
  </w:style>
  <w:style w:type="paragraph" w:customStyle="1" w:styleId="line0">
    <w:name w:val="line"/>
    <w:rsid w:val="00DC7755"/>
    <w:pPr>
      <w:tabs>
        <w:tab w:val="left" w:pos="627"/>
      </w:tabs>
      <w:suppressAutoHyphens/>
      <w:overflowPunct w:val="0"/>
      <w:autoSpaceDE w:val="0"/>
      <w:spacing w:after="80"/>
      <w:ind w:firstLine="680"/>
      <w:jc w:val="both"/>
      <w:textAlignment w:val="baseline"/>
    </w:pPr>
    <w:rPr>
      <w:rFonts w:ascii="Arial" w:eastAsia="Arial" w:hAnsi="Arial"/>
      <w:color w:val="000000"/>
      <w:sz w:val="24"/>
      <w:lang w:eastAsia="ar-SA"/>
    </w:rPr>
  </w:style>
  <w:style w:type="paragraph" w:customStyle="1" w:styleId="29">
    <w:name w:val="Обычный2"/>
    <w:rsid w:val="00DC7755"/>
    <w:pPr>
      <w:widowControl w:val="0"/>
      <w:suppressAutoHyphens/>
      <w:snapToGrid w:val="0"/>
    </w:pPr>
    <w:rPr>
      <w:rFonts w:ascii="Courier New" w:eastAsia="Arial" w:hAnsi="Courier New"/>
      <w:lang w:eastAsia="ar-SA"/>
    </w:rPr>
  </w:style>
  <w:style w:type="paragraph" w:customStyle="1" w:styleId="1f7">
    <w:name w:val="Текст1"/>
    <w:basedOn w:val="a3"/>
    <w:rsid w:val="00DC7755"/>
    <w:pPr>
      <w:jc w:val="left"/>
    </w:pPr>
    <w:rPr>
      <w:rFonts w:ascii="Courier New" w:hAnsi="Courier New" w:cs="Courier New"/>
      <w:sz w:val="20"/>
      <w:lang w:eastAsia="ar-SA"/>
    </w:rPr>
  </w:style>
  <w:style w:type="paragraph" w:customStyle="1" w:styleId="form">
    <w:name w:val="form"/>
    <w:basedOn w:val="a3"/>
    <w:rsid w:val="00DC7755"/>
    <w:pPr>
      <w:spacing w:before="100" w:after="100"/>
      <w:jc w:val="center"/>
    </w:pPr>
    <w:rPr>
      <w:rFonts w:ascii="Arial" w:hAnsi="Arial" w:cs="Arial"/>
      <w:color w:val="000000"/>
      <w:sz w:val="13"/>
      <w:szCs w:val="13"/>
      <w:lang w:eastAsia="ar-SA"/>
    </w:rPr>
  </w:style>
  <w:style w:type="paragraph" w:customStyle="1" w:styleId="right">
    <w:name w:val="right"/>
    <w:basedOn w:val="a3"/>
    <w:rsid w:val="00DC7755"/>
    <w:pPr>
      <w:spacing w:before="100" w:after="100"/>
      <w:jc w:val="right"/>
    </w:pPr>
    <w:rPr>
      <w:rFonts w:ascii="Arial" w:hAnsi="Arial" w:cs="Arial"/>
      <w:color w:val="000000"/>
      <w:sz w:val="13"/>
      <w:szCs w:val="13"/>
      <w:lang w:eastAsia="ar-SA"/>
    </w:rPr>
  </w:style>
  <w:style w:type="paragraph" w:customStyle="1" w:styleId="snip">
    <w:name w:val="snip"/>
    <w:basedOn w:val="a3"/>
    <w:rsid w:val="00DC7755"/>
    <w:pPr>
      <w:spacing w:before="10" w:after="10"/>
      <w:jc w:val="center"/>
    </w:pPr>
    <w:rPr>
      <w:b/>
      <w:bCs/>
      <w:color w:val="800000"/>
      <w:sz w:val="28"/>
      <w:szCs w:val="28"/>
      <w:lang w:eastAsia="ar-SA"/>
    </w:rPr>
  </w:style>
  <w:style w:type="paragraph" w:customStyle="1" w:styleId="formtext">
    <w:name w:val="formtext"/>
    <w:basedOn w:val="a3"/>
    <w:rsid w:val="00DC7755"/>
    <w:pPr>
      <w:spacing w:before="100" w:after="100"/>
      <w:jc w:val="left"/>
    </w:pPr>
    <w:rPr>
      <w:rFonts w:ascii="Arial" w:hAnsi="Arial" w:cs="Arial"/>
      <w:color w:val="000000"/>
      <w:sz w:val="13"/>
      <w:szCs w:val="13"/>
      <w:lang w:eastAsia="ar-SA"/>
    </w:rPr>
  </w:style>
  <w:style w:type="paragraph" w:customStyle="1" w:styleId="Style28">
    <w:name w:val="Style28"/>
    <w:basedOn w:val="a3"/>
    <w:rsid w:val="00DC7755"/>
    <w:pPr>
      <w:widowControl w:val="0"/>
      <w:autoSpaceDE w:val="0"/>
      <w:jc w:val="left"/>
    </w:pPr>
    <w:rPr>
      <w:szCs w:val="24"/>
      <w:lang w:eastAsia="ar-SA"/>
    </w:rPr>
  </w:style>
  <w:style w:type="paragraph" w:customStyle="1" w:styleId="Style3">
    <w:name w:val="Style3"/>
    <w:basedOn w:val="a3"/>
    <w:rsid w:val="00DC7755"/>
    <w:pPr>
      <w:widowControl w:val="0"/>
      <w:autoSpaceDE w:val="0"/>
    </w:pPr>
    <w:rPr>
      <w:szCs w:val="24"/>
      <w:lang w:eastAsia="ar-SA"/>
    </w:rPr>
  </w:style>
  <w:style w:type="paragraph" w:customStyle="1" w:styleId="Style8">
    <w:name w:val="Style8"/>
    <w:basedOn w:val="a3"/>
    <w:rsid w:val="00DC7755"/>
    <w:pPr>
      <w:widowControl w:val="0"/>
      <w:autoSpaceDE w:val="0"/>
      <w:jc w:val="left"/>
    </w:pPr>
    <w:rPr>
      <w:szCs w:val="24"/>
      <w:lang w:eastAsia="ar-SA"/>
    </w:rPr>
  </w:style>
  <w:style w:type="paragraph" w:customStyle="1" w:styleId="Style31">
    <w:name w:val="Style31"/>
    <w:basedOn w:val="a3"/>
    <w:rsid w:val="00DC7755"/>
    <w:pPr>
      <w:widowControl w:val="0"/>
      <w:autoSpaceDE w:val="0"/>
      <w:spacing w:line="490" w:lineRule="exact"/>
      <w:ind w:firstLine="893"/>
    </w:pPr>
    <w:rPr>
      <w:szCs w:val="24"/>
      <w:lang w:eastAsia="ar-SA"/>
    </w:rPr>
  </w:style>
  <w:style w:type="paragraph" w:customStyle="1" w:styleId="Style14">
    <w:name w:val="Style14"/>
    <w:basedOn w:val="a3"/>
    <w:rsid w:val="00DC7755"/>
    <w:pPr>
      <w:widowControl w:val="0"/>
      <w:autoSpaceDE w:val="0"/>
      <w:spacing w:line="490" w:lineRule="exact"/>
      <w:ind w:firstLine="710"/>
    </w:pPr>
    <w:rPr>
      <w:szCs w:val="24"/>
      <w:lang w:eastAsia="ar-SA"/>
    </w:rPr>
  </w:style>
  <w:style w:type="paragraph" w:customStyle="1" w:styleId="Style11">
    <w:name w:val="Style11"/>
    <w:basedOn w:val="a3"/>
    <w:rsid w:val="00DC7755"/>
    <w:pPr>
      <w:widowControl w:val="0"/>
      <w:autoSpaceDE w:val="0"/>
      <w:jc w:val="left"/>
    </w:pPr>
    <w:rPr>
      <w:szCs w:val="24"/>
      <w:lang w:eastAsia="ar-SA"/>
    </w:rPr>
  </w:style>
  <w:style w:type="paragraph" w:customStyle="1" w:styleId="Style13">
    <w:name w:val="Style13"/>
    <w:basedOn w:val="a3"/>
    <w:rsid w:val="00DC7755"/>
    <w:pPr>
      <w:widowControl w:val="0"/>
      <w:autoSpaceDE w:val="0"/>
      <w:jc w:val="left"/>
    </w:pPr>
    <w:rPr>
      <w:szCs w:val="24"/>
      <w:lang w:eastAsia="ar-SA"/>
    </w:rPr>
  </w:style>
  <w:style w:type="paragraph" w:customStyle="1" w:styleId="Style27">
    <w:name w:val="Style27"/>
    <w:basedOn w:val="a3"/>
    <w:rsid w:val="00DC7755"/>
    <w:pPr>
      <w:widowControl w:val="0"/>
      <w:autoSpaceDE w:val="0"/>
      <w:spacing w:line="278" w:lineRule="exact"/>
    </w:pPr>
    <w:rPr>
      <w:szCs w:val="24"/>
      <w:lang w:eastAsia="ar-SA"/>
    </w:rPr>
  </w:style>
  <w:style w:type="paragraph" w:customStyle="1" w:styleId="Style1">
    <w:name w:val="Style1"/>
    <w:basedOn w:val="a3"/>
    <w:rsid w:val="00DC7755"/>
    <w:pPr>
      <w:widowControl w:val="0"/>
      <w:autoSpaceDE w:val="0"/>
      <w:spacing w:line="278" w:lineRule="exact"/>
      <w:jc w:val="left"/>
    </w:pPr>
    <w:rPr>
      <w:szCs w:val="24"/>
      <w:lang w:eastAsia="ar-SA"/>
    </w:rPr>
  </w:style>
  <w:style w:type="paragraph" w:customStyle="1" w:styleId="Style2">
    <w:name w:val="Style2"/>
    <w:basedOn w:val="a3"/>
    <w:rsid w:val="00DC7755"/>
    <w:pPr>
      <w:widowControl w:val="0"/>
      <w:autoSpaceDE w:val="0"/>
      <w:spacing w:line="293" w:lineRule="exact"/>
    </w:pPr>
    <w:rPr>
      <w:szCs w:val="24"/>
      <w:lang w:eastAsia="ar-SA"/>
    </w:rPr>
  </w:style>
  <w:style w:type="paragraph" w:customStyle="1" w:styleId="Style4">
    <w:name w:val="Style4"/>
    <w:basedOn w:val="a3"/>
    <w:rsid w:val="00DC7755"/>
    <w:pPr>
      <w:widowControl w:val="0"/>
      <w:autoSpaceDE w:val="0"/>
      <w:spacing w:line="283" w:lineRule="exact"/>
      <w:jc w:val="left"/>
    </w:pPr>
    <w:rPr>
      <w:szCs w:val="24"/>
      <w:lang w:eastAsia="ar-SA"/>
    </w:rPr>
  </w:style>
  <w:style w:type="paragraph" w:customStyle="1" w:styleId="Style6">
    <w:name w:val="Style6"/>
    <w:basedOn w:val="a3"/>
    <w:rsid w:val="00DC7755"/>
    <w:pPr>
      <w:widowControl w:val="0"/>
      <w:autoSpaceDE w:val="0"/>
      <w:jc w:val="left"/>
    </w:pPr>
    <w:rPr>
      <w:szCs w:val="24"/>
      <w:lang w:eastAsia="ar-SA"/>
    </w:rPr>
  </w:style>
  <w:style w:type="paragraph" w:customStyle="1" w:styleId="Style19">
    <w:name w:val="Style19"/>
    <w:basedOn w:val="a3"/>
    <w:rsid w:val="00DC7755"/>
    <w:pPr>
      <w:widowControl w:val="0"/>
      <w:autoSpaceDE w:val="0"/>
      <w:jc w:val="left"/>
    </w:pPr>
    <w:rPr>
      <w:rFonts w:ascii="Arial" w:hAnsi="Arial" w:cs="Arial"/>
      <w:szCs w:val="24"/>
      <w:lang w:eastAsia="ar-SA"/>
    </w:rPr>
  </w:style>
  <w:style w:type="paragraph" w:customStyle="1" w:styleId="Style25">
    <w:name w:val="Style25"/>
    <w:basedOn w:val="a3"/>
    <w:rsid w:val="00DC7755"/>
    <w:pPr>
      <w:widowControl w:val="0"/>
      <w:autoSpaceDE w:val="0"/>
      <w:jc w:val="left"/>
    </w:pPr>
    <w:rPr>
      <w:rFonts w:ascii="Arial" w:hAnsi="Arial" w:cs="Arial"/>
      <w:szCs w:val="24"/>
      <w:lang w:eastAsia="ar-SA"/>
    </w:rPr>
  </w:style>
  <w:style w:type="paragraph" w:customStyle="1" w:styleId="Style34">
    <w:name w:val="Style34"/>
    <w:basedOn w:val="a3"/>
    <w:rsid w:val="00DC7755"/>
    <w:pPr>
      <w:widowControl w:val="0"/>
      <w:autoSpaceDE w:val="0"/>
      <w:spacing w:line="192" w:lineRule="exact"/>
      <w:jc w:val="center"/>
    </w:pPr>
    <w:rPr>
      <w:rFonts w:ascii="Arial" w:hAnsi="Arial" w:cs="Arial"/>
      <w:szCs w:val="24"/>
      <w:lang w:eastAsia="ar-SA"/>
    </w:rPr>
  </w:style>
  <w:style w:type="paragraph" w:styleId="afffe">
    <w:name w:val="No Spacing"/>
    <w:qFormat/>
    <w:rsid w:val="00DC7755"/>
    <w:pPr>
      <w:suppressAutoHyphens/>
      <w:jc w:val="both"/>
    </w:pPr>
    <w:rPr>
      <w:rFonts w:eastAsia="Arial"/>
      <w:sz w:val="24"/>
      <w:szCs w:val="24"/>
      <w:lang w:val="en-US" w:eastAsia="ar-SA"/>
    </w:rPr>
  </w:style>
  <w:style w:type="paragraph" w:customStyle="1" w:styleId="affff">
    <w:name w:val="Заголовок таблицы"/>
    <w:basedOn w:val="aff7"/>
    <w:rsid w:val="00DC7755"/>
    <w:pPr>
      <w:jc w:val="right"/>
    </w:pPr>
    <w:rPr>
      <w:i/>
      <w:iCs/>
      <w:sz w:val="24"/>
      <w:szCs w:val="24"/>
    </w:rPr>
  </w:style>
  <w:style w:type="paragraph" w:customStyle="1" w:styleId="affff0">
    <w:name w:val="Знак Знак Знак"/>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affff1">
    <w:name w:val="Раздел"/>
    <w:basedOn w:val="10"/>
    <w:next w:val="1-"/>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3"/>
    <w:next w:val="2-"/>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3"/>
    <w:next w:val="af2"/>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2"/>
    <w:rsid w:val="00DC7755"/>
    <w:pPr>
      <w:tabs>
        <w:tab w:val="left" w:pos="643"/>
        <w:tab w:val="left" w:pos="2160"/>
      </w:tabs>
      <w:ind w:left="1728" w:hanging="648"/>
    </w:pPr>
  </w:style>
  <w:style w:type="paragraph" w:customStyle="1" w:styleId="p1">
    <w:name w:val="p1"/>
    <w:basedOn w:val="a3"/>
    <w:rsid w:val="00DC7755"/>
    <w:pPr>
      <w:ind w:firstLine="709"/>
      <w:jc w:val="center"/>
    </w:pPr>
    <w:rPr>
      <w:szCs w:val="24"/>
      <w:lang w:eastAsia="ar-SA"/>
    </w:rPr>
  </w:style>
  <w:style w:type="paragraph" w:customStyle="1" w:styleId="p20">
    <w:name w:val="p20"/>
    <w:basedOn w:val="a3"/>
    <w:rsid w:val="00DC7755"/>
    <w:pPr>
      <w:spacing w:before="100" w:after="100"/>
      <w:ind w:firstLine="709"/>
    </w:pPr>
    <w:rPr>
      <w:szCs w:val="24"/>
      <w:lang w:eastAsia="ar-SA"/>
    </w:rPr>
  </w:style>
  <w:style w:type="paragraph" w:customStyle="1" w:styleId="ConsPlusNormal">
    <w:name w:val="ConsPlusNormal"/>
    <w:rsid w:val="00DC7755"/>
    <w:pPr>
      <w:widowControl w:val="0"/>
      <w:suppressAutoHyphens/>
      <w:autoSpaceDE w:val="0"/>
      <w:ind w:firstLine="720"/>
      <w:jc w:val="both"/>
    </w:pPr>
    <w:rPr>
      <w:rFonts w:ascii="Arial" w:eastAsia="Arial" w:hAnsi="Arial" w:cs="Arial"/>
      <w:lang w:eastAsia="ar-SA"/>
    </w:rPr>
  </w:style>
  <w:style w:type="paragraph" w:customStyle="1" w:styleId="1f9">
    <w:name w:val="Абзац списка1"/>
    <w:basedOn w:val="a3"/>
    <w:rsid w:val="00DC7755"/>
    <w:pPr>
      <w:widowControl w:val="0"/>
      <w:ind w:left="708"/>
      <w:jc w:val="center"/>
    </w:pPr>
    <w:rPr>
      <w:sz w:val="22"/>
      <w:szCs w:val="22"/>
      <w:lang w:eastAsia="ar-SA"/>
    </w:rPr>
  </w:style>
  <w:style w:type="paragraph" w:styleId="affff2">
    <w:name w:val="TOC Heading"/>
    <w:basedOn w:val="10"/>
    <w:next w:val="a3"/>
    <w:uiPriority w:val="3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3">
    <w:name w:val="Чертежный"/>
    <w:rsid w:val="00DC7755"/>
    <w:pPr>
      <w:suppressAutoHyphens/>
      <w:jc w:val="both"/>
    </w:pPr>
    <w:rPr>
      <w:rFonts w:ascii="ISOCPEUR" w:eastAsia="Arial" w:hAnsi="ISOCPEUR" w:cs="ISOCPEUR"/>
      <w:i/>
      <w:iCs/>
      <w:sz w:val="28"/>
      <w:szCs w:val="28"/>
      <w:lang w:val="uk-UA" w:eastAsia="ar-SA"/>
    </w:rPr>
  </w:style>
  <w:style w:type="paragraph" w:customStyle="1" w:styleId="affff4">
    <w:name w:val="Знак Знак Знак Знак"/>
    <w:basedOn w:val="a3"/>
    <w:rsid w:val="00DC7755"/>
    <w:pPr>
      <w:spacing w:before="100" w:after="100"/>
      <w:jc w:val="left"/>
    </w:pPr>
    <w:rPr>
      <w:rFonts w:ascii="Tahoma" w:hAnsi="Tahoma" w:cs="Tahoma"/>
      <w:sz w:val="20"/>
      <w:lang w:val="en-US" w:eastAsia="ar-SA"/>
    </w:rPr>
  </w:style>
  <w:style w:type="paragraph" w:customStyle="1" w:styleId="Twordoboz">
    <w:name w:val="Tword_oboz"/>
    <w:basedOn w:val="a3"/>
    <w:rsid w:val="00DC7755"/>
    <w:pPr>
      <w:jc w:val="center"/>
    </w:pPr>
    <w:rPr>
      <w:rFonts w:ascii="ISOCPEUR" w:hAnsi="ISOCPEUR" w:cs="Arial"/>
      <w:i/>
      <w:sz w:val="36"/>
      <w:szCs w:val="36"/>
      <w:lang w:eastAsia="ar-SA"/>
    </w:rPr>
  </w:style>
  <w:style w:type="paragraph" w:customStyle="1" w:styleId="affff5">
    <w:name w:val="Список с маркерами"/>
    <w:basedOn w:val="a3"/>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3"/>
    <w:rsid w:val="00DC7755"/>
    <w:pPr>
      <w:ind w:left="566" w:hanging="283"/>
      <w:jc w:val="left"/>
    </w:pPr>
    <w:rPr>
      <w:sz w:val="20"/>
      <w:lang w:eastAsia="ar-SA"/>
    </w:rPr>
  </w:style>
  <w:style w:type="paragraph" w:customStyle="1" w:styleId="314">
    <w:name w:val="Список 31"/>
    <w:basedOn w:val="a3"/>
    <w:rsid w:val="00DC7755"/>
    <w:pPr>
      <w:ind w:left="849" w:hanging="283"/>
      <w:jc w:val="left"/>
    </w:pPr>
    <w:rPr>
      <w:sz w:val="20"/>
      <w:lang w:eastAsia="ar-SA"/>
    </w:rPr>
  </w:style>
  <w:style w:type="paragraph" w:customStyle="1" w:styleId="215">
    <w:name w:val="Красная строка 21"/>
    <w:basedOn w:val="a4"/>
    <w:rsid w:val="00DC7755"/>
    <w:pPr>
      <w:spacing w:after="120" w:line="240" w:lineRule="auto"/>
      <w:ind w:left="283" w:right="0" w:firstLine="210"/>
      <w:jc w:val="left"/>
    </w:pPr>
    <w:rPr>
      <w:sz w:val="20"/>
      <w:szCs w:val="20"/>
      <w:lang w:eastAsia="ar-SA"/>
    </w:rPr>
  </w:style>
  <w:style w:type="paragraph" w:customStyle="1" w:styleId="Heading">
    <w:name w:val="Heading"/>
    <w:rsid w:val="00DC7755"/>
    <w:pPr>
      <w:widowControl w:val="0"/>
      <w:suppressAutoHyphens/>
      <w:autoSpaceDE w:val="0"/>
    </w:pPr>
    <w:rPr>
      <w:rFonts w:ascii="Arial" w:eastAsia="Arial" w:hAnsi="Arial" w:cs="Arial"/>
      <w:b/>
      <w:bCs/>
      <w:sz w:val="22"/>
      <w:szCs w:val="22"/>
      <w:lang w:eastAsia="ar-SA"/>
    </w:rPr>
  </w:style>
  <w:style w:type="paragraph" w:customStyle="1" w:styleId="ConsPlusTitle">
    <w:name w:val="ConsPlusTitle"/>
    <w:rsid w:val="00DC7755"/>
    <w:pPr>
      <w:widowControl w:val="0"/>
      <w:suppressAutoHyphens/>
      <w:autoSpaceDE w:val="0"/>
    </w:pPr>
    <w:rPr>
      <w:rFonts w:eastAsia="Arial"/>
      <w:b/>
      <w:bCs/>
      <w:sz w:val="26"/>
      <w:szCs w:val="26"/>
      <w:lang w:eastAsia="ar-SA"/>
    </w:rPr>
  </w:style>
  <w:style w:type="paragraph" w:customStyle="1" w:styleId="affff6">
    <w:name w:val="Осн"/>
    <w:rsid w:val="00DC7755"/>
    <w:pPr>
      <w:keepLines/>
      <w:widowControl w:val="0"/>
      <w:suppressAutoHyphens/>
      <w:autoSpaceDE w:val="0"/>
      <w:ind w:left="57" w:right="57" w:firstLine="567"/>
      <w:jc w:val="both"/>
    </w:pPr>
    <w:rPr>
      <w:rFonts w:eastAsia="Arial"/>
      <w:kern w:val="1"/>
      <w:sz w:val="24"/>
      <w:szCs w:val="24"/>
      <w:lang w:val="en-US" w:eastAsia="ar-SA"/>
    </w:rPr>
  </w:style>
  <w:style w:type="paragraph" w:customStyle="1" w:styleId="BodyTxt">
    <w:name w:val="Body Txt"/>
    <w:basedOn w:val="a3"/>
    <w:rsid w:val="00DC7755"/>
    <w:pPr>
      <w:keepLines/>
      <w:spacing w:before="60" w:after="60"/>
      <w:ind w:firstLine="567"/>
    </w:pPr>
    <w:rPr>
      <w:rFonts w:ascii="Arial Narrow" w:hAnsi="Arial Narrow"/>
      <w:lang w:eastAsia="ar-SA"/>
    </w:rPr>
  </w:style>
  <w:style w:type="paragraph" w:customStyle="1" w:styleId="216">
    <w:name w:val="Обычный21"/>
    <w:rsid w:val="00DC7755"/>
    <w:pPr>
      <w:suppressAutoHyphens/>
    </w:pPr>
    <w:rPr>
      <w:rFonts w:eastAsia="Arial"/>
      <w:lang w:eastAsia="ar-SA"/>
    </w:rPr>
  </w:style>
  <w:style w:type="paragraph" w:customStyle="1" w:styleId="1fa">
    <w:name w:val="Красная строка1"/>
    <w:basedOn w:val="af2"/>
    <w:rsid w:val="00DC7755"/>
    <w:pPr>
      <w:spacing w:after="120" w:line="240" w:lineRule="auto"/>
      <w:ind w:left="0" w:right="0" w:firstLine="210"/>
      <w:jc w:val="left"/>
    </w:pPr>
    <w:rPr>
      <w:szCs w:val="24"/>
      <w:lang w:eastAsia="ar-SA"/>
    </w:rPr>
  </w:style>
  <w:style w:type="paragraph" w:customStyle="1" w:styleId="1fb">
    <w:name w:val="Заголовок1"/>
    <w:basedOn w:val="10"/>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rsid w:val="00DC7755"/>
    <w:pPr>
      <w:suppressAutoHyphens/>
      <w:autoSpaceDN/>
      <w:adjustRightInd/>
    </w:pPr>
    <w:rPr>
      <w:rFonts w:eastAsia="Arial"/>
      <w:color w:val="auto"/>
      <w:lang w:eastAsia="ar-SA"/>
    </w:rPr>
  </w:style>
  <w:style w:type="paragraph" w:customStyle="1" w:styleId="affff7">
    <w:name w:val="Содержимое врезки"/>
    <w:basedOn w:val="af2"/>
    <w:rsid w:val="00DC7755"/>
    <w:pPr>
      <w:spacing w:after="60" w:line="360" w:lineRule="auto"/>
      <w:ind w:left="0" w:right="0"/>
      <w:jc w:val="left"/>
    </w:pPr>
    <w:rPr>
      <w:rFonts w:ascii="Arial" w:hAnsi="Arial"/>
      <w:lang w:eastAsia="ar-SA"/>
    </w:rPr>
  </w:style>
  <w:style w:type="paragraph" w:customStyle="1" w:styleId="affff8">
    <w:name w:val="Стиль"/>
    <w:rsid w:val="00DC7755"/>
    <w:pPr>
      <w:widowControl w:val="0"/>
      <w:suppressAutoHyphens/>
      <w:autoSpaceDE w:val="0"/>
    </w:pPr>
    <w:rPr>
      <w:rFonts w:ascii="Arial" w:eastAsia="Arial" w:hAnsi="Arial" w:cs="Arial"/>
      <w:lang w:eastAsia="ar-SA"/>
    </w:rPr>
  </w:style>
  <w:style w:type="paragraph" w:customStyle="1" w:styleId="ArNar">
    <w:name w:val="Обычный ArNar"/>
    <w:basedOn w:val="a3"/>
    <w:rsid w:val="00DC7755"/>
    <w:pPr>
      <w:spacing w:line="360" w:lineRule="auto"/>
      <w:ind w:firstLine="709"/>
    </w:pPr>
    <w:rPr>
      <w:rFonts w:ascii="Arial Narrow" w:hAnsi="Arial Narrow"/>
      <w:color w:val="000000"/>
      <w:sz w:val="22"/>
      <w:lang w:eastAsia="ar-SA"/>
    </w:rPr>
  </w:style>
  <w:style w:type="paragraph" w:customStyle="1" w:styleId="Iauiue0">
    <w:name w:val="Iau?iue"/>
    <w:rsid w:val="00DC7755"/>
    <w:pPr>
      <w:widowControl w:val="0"/>
      <w:suppressAutoHyphens/>
    </w:pPr>
    <w:rPr>
      <w:rFonts w:ascii="Aachen BT" w:eastAsia="Arial" w:hAnsi="Aachen BT"/>
      <w:lang w:eastAsia="ar-SA"/>
    </w:rPr>
  </w:style>
  <w:style w:type="paragraph" w:customStyle="1" w:styleId="2a">
    <w:name w:val="Текст с интервалом 2"/>
    <w:basedOn w:val="ArNar"/>
    <w:rsid w:val="00DC7755"/>
    <w:pPr>
      <w:spacing w:before="60"/>
    </w:pPr>
  </w:style>
  <w:style w:type="paragraph" w:customStyle="1" w:styleId="affff9">
    <w:name w:val="Квитко"/>
    <w:basedOn w:val="a3"/>
    <w:rsid w:val="00DC7755"/>
    <w:pPr>
      <w:spacing w:line="360" w:lineRule="auto"/>
      <w:jc w:val="left"/>
    </w:pPr>
    <w:rPr>
      <w:rFonts w:ascii="Arial" w:hAnsi="Arial"/>
      <w:sz w:val="22"/>
      <w:szCs w:val="24"/>
      <w:lang w:eastAsia="ar-SA"/>
    </w:rPr>
  </w:style>
  <w:style w:type="paragraph" w:customStyle="1" w:styleId="affffa">
    <w:name w:val="Обычный заголовок"/>
    <w:basedOn w:val="a3"/>
    <w:rsid w:val="00DE66E0"/>
    <w:pPr>
      <w:jc w:val="left"/>
    </w:pPr>
    <w:rPr>
      <w:caps/>
    </w:rPr>
  </w:style>
  <w:style w:type="character" w:customStyle="1" w:styleId="110">
    <w:name w:val="Заголовок 1 Знак1"/>
    <w:aliases w:val=" Знак3 Знак,Знак3 Знак"/>
    <w:rsid w:val="00DE66E0"/>
    <w:rPr>
      <w:b/>
      <w:i/>
      <w:sz w:val="24"/>
      <w:lang w:val="ru-RU" w:eastAsia="ar-SA" w:bidi="ar-SA"/>
    </w:rPr>
  </w:style>
  <w:style w:type="character" w:customStyle="1" w:styleId="217">
    <w:name w:val="Заголовок 2 Знак1"/>
    <w:aliases w:val="Знак2 Знак"/>
    <w:rsid w:val="00DE66E0"/>
    <w:rPr>
      <w:b/>
      <w:i/>
      <w:sz w:val="24"/>
      <w:lang w:val="ru-RU" w:eastAsia="ar-SA" w:bidi="ar-SA"/>
    </w:rPr>
  </w:style>
  <w:style w:type="character" w:customStyle="1" w:styleId="315">
    <w:name w:val="Заголовок 3 Знак1"/>
    <w:rsid w:val="00DE66E0"/>
    <w:rPr>
      <w:b/>
      <w:i/>
      <w:sz w:val="24"/>
      <w:lang w:val="ru-RU" w:eastAsia="ar-SA" w:bidi="ar-SA"/>
    </w:rPr>
  </w:style>
  <w:style w:type="character" w:customStyle="1" w:styleId="WW8Num3z0">
    <w:name w:val="WW8Num3z0"/>
    <w:rsid w:val="00DE66E0"/>
    <w:rPr>
      <w:rFonts w:ascii="Symbol" w:hAnsi="Symbol"/>
    </w:rPr>
  </w:style>
  <w:style w:type="character" w:customStyle="1" w:styleId="WW8Num3z2">
    <w:name w:val="WW8Num3z2"/>
    <w:rsid w:val="00DE66E0"/>
    <w:rPr>
      <w:rFonts w:ascii="Wingdings" w:hAnsi="Wingdings"/>
    </w:rPr>
  </w:style>
  <w:style w:type="character" w:customStyle="1" w:styleId="WW8Num3z4">
    <w:name w:val="WW8Num3z4"/>
    <w:rsid w:val="00DE66E0"/>
    <w:rPr>
      <w:rFonts w:ascii="Courier New" w:hAnsi="Courier New" w:cs="Courier New"/>
    </w:rPr>
  </w:style>
  <w:style w:type="character" w:customStyle="1" w:styleId="WW8Num6z1">
    <w:name w:val="WW8Num6z1"/>
    <w:rsid w:val="00DE66E0"/>
    <w:rPr>
      <w:rFonts w:ascii="Wingdings 2" w:hAnsi="Wingdings 2" w:cs="StarSymbol"/>
      <w:sz w:val="18"/>
      <w:szCs w:val="18"/>
    </w:rPr>
  </w:style>
  <w:style w:type="character" w:customStyle="1" w:styleId="WW8Num6z2">
    <w:name w:val="WW8Num6z2"/>
    <w:rsid w:val="00DE66E0"/>
    <w:rPr>
      <w:rFonts w:ascii="StarSymbol" w:hAnsi="StarSymbol"/>
    </w:rPr>
  </w:style>
  <w:style w:type="character" w:customStyle="1" w:styleId="WW8Num8z1">
    <w:name w:val="WW8Num8z1"/>
    <w:rsid w:val="00DE66E0"/>
    <w:rPr>
      <w:rFonts w:ascii="Wingdings 2" w:hAnsi="Wingdings 2" w:cs="StarSymbol"/>
      <w:sz w:val="18"/>
      <w:szCs w:val="18"/>
    </w:rPr>
  </w:style>
  <w:style w:type="character" w:customStyle="1" w:styleId="WW8Num9z0">
    <w:name w:val="WW8Num9z0"/>
    <w:rsid w:val="00DE66E0"/>
    <w:rPr>
      <w:rFonts w:ascii="Wingdings" w:hAnsi="Wingdings"/>
    </w:rPr>
  </w:style>
  <w:style w:type="character" w:customStyle="1" w:styleId="WW8Num9z1">
    <w:name w:val="WW8Num9z1"/>
    <w:rsid w:val="00DE66E0"/>
    <w:rPr>
      <w:rFonts w:ascii="Wingdings 2" w:hAnsi="Wingdings 2" w:cs="StarSymbol"/>
      <w:sz w:val="18"/>
      <w:szCs w:val="18"/>
    </w:rPr>
  </w:style>
  <w:style w:type="character" w:customStyle="1" w:styleId="WW8Num9z2">
    <w:name w:val="WW8Num9z2"/>
    <w:rsid w:val="00DE66E0"/>
    <w:rPr>
      <w:rFonts w:ascii="StarSymbol" w:hAnsi="StarSymbol" w:cs="StarSymbol"/>
      <w:sz w:val="18"/>
      <w:szCs w:val="18"/>
    </w:rPr>
  </w:style>
  <w:style w:type="character" w:customStyle="1" w:styleId="WW8Num10z0">
    <w:name w:val="WW8Num10z0"/>
    <w:rsid w:val="00DE66E0"/>
    <w:rPr>
      <w:rFonts w:ascii="Wingdings" w:hAnsi="Wingdings"/>
    </w:rPr>
  </w:style>
  <w:style w:type="character" w:customStyle="1" w:styleId="64">
    <w:name w:val="Основной шрифт абзаца6"/>
    <w:rsid w:val="00DE66E0"/>
  </w:style>
  <w:style w:type="character" w:customStyle="1" w:styleId="WW-Absatz-Standardschriftart1">
    <w:name w:val="WW-Absatz-Standardschriftart1"/>
    <w:rsid w:val="00DE66E0"/>
  </w:style>
  <w:style w:type="character" w:customStyle="1" w:styleId="WW-Absatz-Standardschriftart11">
    <w:name w:val="WW-Absatz-Standardschriftart11"/>
    <w:rsid w:val="00DE66E0"/>
  </w:style>
  <w:style w:type="character" w:customStyle="1" w:styleId="WW-Absatz-Standardschriftart111">
    <w:name w:val="WW-Absatz-Standardschriftart111"/>
    <w:rsid w:val="00DE66E0"/>
  </w:style>
  <w:style w:type="character" w:customStyle="1" w:styleId="WW-Absatz-Standardschriftart1111">
    <w:name w:val="WW-Absatz-Standardschriftart1111"/>
    <w:rsid w:val="00DE66E0"/>
  </w:style>
  <w:style w:type="character" w:customStyle="1" w:styleId="WW-Absatz-Standardschriftart11111">
    <w:name w:val="WW-Absatz-Standardschriftart11111"/>
    <w:rsid w:val="00DE66E0"/>
  </w:style>
  <w:style w:type="character" w:customStyle="1" w:styleId="WW-Absatz-Standardschriftart111111">
    <w:name w:val="WW-Absatz-Standardschriftart111111"/>
    <w:rsid w:val="00DE66E0"/>
  </w:style>
  <w:style w:type="character" w:customStyle="1" w:styleId="WW-Absatz-Standardschriftart1111111">
    <w:name w:val="WW-Absatz-Standardschriftart1111111"/>
    <w:rsid w:val="00DE66E0"/>
  </w:style>
  <w:style w:type="character" w:customStyle="1" w:styleId="WW-Absatz-Standardschriftart11111111">
    <w:name w:val="WW-Absatz-Standardschriftart11111111"/>
    <w:rsid w:val="00DE66E0"/>
  </w:style>
  <w:style w:type="character" w:customStyle="1" w:styleId="WW-Absatz-Standardschriftart111111111">
    <w:name w:val="WW-Absatz-Standardschriftart111111111"/>
    <w:rsid w:val="00DE66E0"/>
  </w:style>
  <w:style w:type="character" w:customStyle="1" w:styleId="WW-Absatz-Standardschriftart1111111111">
    <w:name w:val="WW-Absatz-Standardschriftart1111111111"/>
    <w:rsid w:val="00DE66E0"/>
  </w:style>
  <w:style w:type="character" w:customStyle="1" w:styleId="WW-Absatz-Standardschriftart11111111111">
    <w:name w:val="WW-Absatz-Standardschriftart11111111111"/>
    <w:rsid w:val="00DE66E0"/>
  </w:style>
  <w:style w:type="character" w:customStyle="1" w:styleId="53">
    <w:name w:val="Основной шрифт абзаца5"/>
    <w:rsid w:val="00DE66E0"/>
  </w:style>
  <w:style w:type="character" w:customStyle="1" w:styleId="WW8Num7z4">
    <w:name w:val="WW8Num7z4"/>
    <w:rsid w:val="00DE66E0"/>
    <w:rPr>
      <w:rFonts w:ascii="Courier New" w:hAnsi="Courier New" w:cs="Courier New"/>
    </w:rPr>
  </w:style>
  <w:style w:type="character" w:customStyle="1" w:styleId="WW-Absatz-Standardschriftart111111111111">
    <w:name w:val="WW-Absatz-Standardschriftart111111111111"/>
    <w:rsid w:val="00DE66E0"/>
  </w:style>
  <w:style w:type="character" w:customStyle="1" w:styleId="WW-Absatz-Standardschriftart1111111111111">
    <w:name w:val="WW-Absatz-Standardschriftart1111111111111"/>
    <w:rsid w:val="00DE66E0"/>
  </w:style>
  <w:style w:type="character" w:customStyle="1" w:styleId="WW-Absatz-Standardschriftart11111111111111">
    <w:name w:val="WW-Absatz-Standardschriftart11111111111111"/>
    <w:rsid w:val="00DE66E0"/>
  </w:style>
  <w:style w:type="character" w:customStyle="1" w:styleId="WW-Absatz-Standardschriftart111111111111111">
    <w:name w:val="WW-Absatz-Standardschriftart111111111111111"/>
    <w:rsid w:val="00DE66E0"/>
  </w:style>
  <w:style w:type="character" w:customStyle="1" w:styleId="WW-Absatz-Standardschriftart1111111111111111">
    <w:name w:val="WW-Absatz-Standardschriftart1111111111111111"/>
    <w:rsid w:val="00DE66E0"/>
  </w:style>
  <w:style w:type="character" w:customStyle="1" w:styleId="WW8Num16z0">
    <w:name w:val="WW8Num16z0"/>
    <w:rsid w:val="00DE66E0"/>
    <w:rPr>
      <w:rFonts w:ascii="Symbol" w:hAnsi="Symbol"/>
    </w:rPr>
  </w:style>
  <w:style w:type="character" w:customStyle="1" w:styleId="WW8Num16z2">
    <w:name w:val="WW8Num16z2"/>
    <w:rsid w:val="00DE66E0"/>
    <w:rPr>
      <w:rFonts w:ascii="Wingdings" w:hAnsi="Wingdings"/>
    </w:rPr>
  </w:style>
  <w:style w:type="character" w:customStyle="1" w:styleId="WW8Num16z4">
    <w:name w:val="WW8Num16z4"/>
    <w:rsid w:val="00DE66E0"/>
    <w:rPr>
      <w:rFonts w:ascii="Courier New" w:hAnsi="Courier New" w:cs="Courier New"/>
    </w:rPr>
  </w:style>
  <w:style w:type="character" w:customStyle="1" w:styleId="WW8Num18z0">
    <w:name w:val="WW8Num18z0"/>
    <w:rsid w:val="00DE66E0"/>
    <w:rPr>
      <w:rFonts w:ascii="Symbol" w:hAnsi="Symbol"/>
    </w:rPr>
  </w:style>
  <w:style w:type="character" w:customStyle="1" w:styleId="44">
    <w:name w:val="Основной шрифт абзаца4"/>
    <w:rsid w:val="00DE66E0"/>
  </w:style>
  <w:style w:type="character" w:customStyle="1" w:styleId="WW8Num17z4">
    <w:name w:val="WW8Num17z4"/>
    <w:rsid w:val="00DE66E0"/>
    <w:rPr>
      <w:rFonts w:ascii="Courier New" w:hAnsi="Courier New" w:cs="Courier New"/>
    </w:rPr>
  </w:style>
  <w:style w:type="character" w:customStyle="1" w:styleId="WW-Absatz-Standardschriftart11111111111111111">
    <w:name w:val="WW-Absatz-Standardschriftart11111111111111111"/>
    <w:rsid w:val="00DE66E0"/>
  </w:style>
  <w:style w:type="character" w:customStyle="1" w:styleId="WW8Num19z2">
    <w:name w:val="WW8Num19z2"/>
    <w:rsid w:val="00DE66E0"/>
    <w:rPr>
      <w:rFonts w:ascii="Wingdings" w:hAnsi="Wingdings"/>
    </w:rPr>
  </w:style>
  <w:style w:type="character" w:customStyle="1" w:styleId="WW8Num19z4">
    <w:name w:val="WW8Num19z4"/>
    <w:rsid w:val="00DE66E0"/>
    <w:rPr>
      <w:rFonts w:ascii="Courier New" w:hAnsi="Courier New" w:cs="Courier New"/>
    </w:rPr>
  </w:style>
  <w:style w:type="character" w:customStyle="1" w:styleId="WW-Absatz-Standardschriftart111111111111111111">
    <w:name w:val="WW-Absatz-Standardschriftart111111111111111111"/>
    <w:rsid w:val="00DE66E0"/>
  </w:style>
  <w:style w:type="character" w:customStyle="1" w:styleId="WW-Absatz-Standardschriftart1111111111111111111">
    <w:name w:val="WW-Absatz-Standardschriftart1111111111111111111"/>
    <w:rsid w:val="00DE66E0"/>
  </w:style>
  <w:style w:type="character" w:customStyle="1" w:styleId="38">
    <w:name w:val="Основной шрифт абзаца3"/>
    <w:rsid w:val="00DE66E0"/>
  </w:style>
  <w:style w:type="character" w:customStyle="1" w:styleId="WW-Absatz-Standardschriftart11111111111111111111">
    <w:name w:val="WW-Absatz-Standardschriftart11111111111111111111"/>
    <w:rsid w:val="00DE66E0"/>
  </w:style>
  <w:style w:type="character" w:customStyle="1" w:styleId="WW-Absatz-Standardschriftart111111111111111111111">
    <w:name w:val="WW-Absatz-Standardschriftart111111111111111111111"/>
    <w:rsid w:val="00DE66E0"/>
  </w:style>
  <w:style w:type="character" w:customStyle="1" w:styleId="WW-Absatz-Standardschriftart1111111111111111111111">
    <w:name w:val="WW-Absatz-Standardschriftart1111111111111111111111"/>
    <w:rsid w:val="00DE66E0"/>
  </w:style>
  <w:style w:type="character" w:customStyle="1" w:styleId="WW-Absatz-Standardschriftart11111111111111111111111">
    <w:name w:val="WW-Absatz-Standardschriftart11111111111111111111111"/>
    <w:rsid w:val="00DE66E0"/>
  </w:style>
  <w:style w:type="character" w:customStyle="1" w:styleId="WW-Absatz-Standardschriftart111111111111111111111111">
    <w:name w:val="WW-Absatz-Standardschriftart111111111111111111111111"/>
    <w:rsid w:val="00DE66E0"/>
  </w:style>
  <w:style w:type="character" w:customStyle="1" w:styleId="WW-Absatz-Standardschriftart1111111111111111111111111">
    <w:name w:val="WW-Absatz-Standardschriftart1111111111111111111111111"/>
    <w:rsid w:val="00DE66E0"/>
  </w:style>
  <w:style w:type="character" w:customStyle="1" w:styleId="WW-Absatz-Standardschriftart11111111111111111111111111">
    <w:name w:val="WW-Absatz-Standardschriftart11111111111111111111111111"/>
    <w:rsid w:val="00DE66E0"/>
  </w:style>
  <w:style w:type="character" w:customStyle="1" w:styleId="WW-Absatz-Standardschriftart111111111111111111111111111">
    <w:name w:val="WW-Absatz-Standardschriftart111111111111111111111111111"/>
    <w:rsid w:val="00DE66E0"/>
  </w:style>
  <w:style w:type="character" w:customStyle="1" w:styleId="WW-Absatz-Standardschriftart1111111111111111111111111111">
    <w:name w:val="WW-Absatz-Standardschriftart1111111111111111111111111111"/>
    <w:rsid w:val="00DE66E0"/>
  </w:style>
  <w:style w:type="character" w:customStyle="1" w:styleId="WW-Absatz-Standardschriftart11111111111111111111111111111">
    <w:name w:val="WW-Absatz-Standardschriftart11111111111111111111111111111"/>
    <w:rsid w:val="00DE66E0"/>
  </w:style>
  <w:style w:type="character" w:customStyle="1" w:styleId="WW-Absatz-Standardschriftart111111111111111111111111111111">
    <w:name w:val="WW-Absatz-Standardschriftart111111111111111111111111111111"/>
    <w:rsid w:val="00DE66E0"/>
  </w:style>
  <w:style w:type="character" w:customStyle="1" w:styleId="WW-Absatz-Standardschriftart1111111111111111111111111111111">
    <w:name w:val="WW-Absatz-Standardschriftart1111111111111111111111111111111"/>
    <w:rsid w:val="00DE66E0"/>
  </w:style>
  <w:style w:type="character" w:customStyle="1" w:styleId="2b">
    <w:name w:val="Основной шрифт абзаца2"/>
    <w:rsid w:val="00DE66E0"/>
  </w:style>
  <w:style w:type="character" w:customStyle="1" w:styleId="WW-Absatz-Standardschriftart11111111111111111111111111111111">
    <w:name w:val="WW-Absatz-Standardschriftart11111111111111111111111111111111"/>
    <w:rsid w:val="00DE66E0"/>
  </w:style>
  <w:style w:type="character" w:customStyle="1" w:styleId="WW-Absatz-Standardschriftart111111111111111111111111111111111">
    <w:name w:val="WW-Absatz-Standardschriftart111111111111111111111111111111111"/>
    <w:rsid w:val="00DE66E0"/>
  </w:style>
  <w:style w:type="character" w:customStyle="1" w:styleId="WW-Absatz-Standardschriftart1111111111111111111111111111111111">
    <w:name w:val="WW-Absatz-Standardschriftart1111111111111111111111111111111111"/>
    <w:rsid w:val="00DE66E0"/>
  </w:style>
  <w:style w:type="character" w:customStyle="1" w:styleId="WW-Absatz-Standardschriftart11111111111111111111111111111111111">
    <w:name w:val="WW-Absatz-Standardschriftart11111111111111111111111111111111111"/>
    <w:rsid w:val="00DE66E0"/>
  </w:style>
  <w:style w:type="character" w:customStyle="1" w:styleId="WW-Absatz-Standardschriftart111111111111111111111111111111111111">
    <w:name w:val="WW-Absatz-Standardschriftart111111111111111111111111111111111111"/>
    <w:rsid w:val="00DE66E0"/>
  </w:style>
  <w:style w:type="character" w:customStyle="1" w:styleId="WW-Absatz-Standardschriftart1111111111111111111111111111111111111">
    <w:name w:val="WW-Absatz-Standardschriftart1111111111111111111111111111111111111"/>
    <w:rsid w:val="00DE66E0"/>
  </w:style>
  <w:style w:type="character" w:customStyle="1" w:styleId="WW-Absatz-Standardschriftart11111111111111111111111111111111111111">
    <w:name w:val="WW-Absatz-Standardschriftart11111111111111111111111111111111111111"/>
    <w:rsid w:val="00DE66E0"/>
  </w:style>
  <w:style w:type="character" w:customStyle="1" w:styleId="WW8Num4z1">
    <w:name w:val="WW8Num4z1"/>
    <w:rsid w:val="00DE66E0"/>
    <w:rPr>
      <w:rFonts w:ascii="Courier New" w:hAnsi="Courier New"/>
    </w:rPr>
  </w:style>
  <w:style w:type="character" w:customStyle="1" w:styleId="WW8Num4z2">
    <w:name w:val="WW8Num4z2"/>
    <w:rsid w:val="00DE66E0"/>
    <w:rPr>
      <w:rFonts w:ascii="Wingdings" w:hAnsi="Wingdings"/>
    </w:rPr>
  </w:style>
  <w:style w:type="character" w:customStyle="1" w:styleId="WW8Num4z3">
    <w:name w:val="WW8Num4z3"/>
    <w:rsid w:val="00DE66E0"/>
    <w:rPr>
      <w:rFonts w:ascii="Symbol" w:hAnsi="Symbol"/>
    </w:rPr>
  </w:style>
  <w:style w:type="character" w:customStyle="1" w:styleId="affffb">
    <w:name w:val="???????? ????? ??????"/>
    <w:rsid w:val="00DE66E0"/>
  </w:style>
  <w:style w:type="character" w:customStyle="1" w:styleId="affffc">
    <w:name w:val="???? ????"/>
    <w:rsid w:val="00DE66E0"/>
    <w:rPr>
      <w:rFonts w:ascii="MS Sans Serif" w:hAnsi="MS Sans Serif"/>
      <w:lang w:val="en-US"/>
    </w:rPr>
  </w:style>
  <w:style w:type="character" w:customStyle="1" w:styleId="affffd">
    <w:name w:val="???????? ?????"/>
    <w:rsid w:val="00DE66E0"/>
  </w:style>
  <w:style w:type="character" w:customStyle="1" w:styleId="1fc">
    <w:name w:val="Гиперссылка1"/>
    <w:rsid w:val="00DE66E0"/>
    <w:rPr>
      <w:color w:val="000080"/>
      <w:u w:val="single"/>
    </w:rPr>
  </w:style>
  <w:style w:type="character" w:customStyle="1" w:styleId="39">
    <w:name w:val="????????? 3 ????"/>
    <w:rsid w:val="00DE66E0"/>
    <w:rPr>
      <w:rFonts w:ascii="Arial" w:hAnsi="Arial"/>
      <w:i/>
      <w:sz w:val="22"/>
      <w:u w:val="single"/>
      <w:lang w:val="ru-RU"/>
    </w:rPr>
  </w:style>
  <w:style w:type="character" w:customStyle="1" w:styleId="affffe">
    <w:name w:val="?????? ?????????"/>
    <w:rsid w:val="00DE66E0"/>
  </w:style>
  <w:style w:type="character" w:customStyle="1" w:styleId="afffff">
    <w:name w:val="??????? ??????"/>
    <w:rsid w:val="00DE66E0"/>
    <w:rPr>
      <w:rFonts w:ascii="StarSymbol" w:hAnsi="StarSymbol"/>
      <w:sz w:val="18"/>
    </w:rPr>
  </w:style>
  <w:style w:type="character" w:customStyle="1" w:styleId="afffff0">
    <w:name w:val="???????? ????? ????"/>
    <w:rsid w:val="00DE66E0"/>
    <w:rPr>
      <w:rFonts w:ascii="Arial" w:hAnsi="Arial"/>
      <w:sz w:val="22"/>
      <w:lang w:val="ru-RU"/>
    </w:rPr>
  </w:style>
  <w:style w:type="character" w:customStyle="1" w:styleId="FontStyle156">
    <w:name w:val="Font Style156"/>
    <w:rsid w:val="00DE66E0"/>
    <w:rPr>
      <w:rFonts w:ascii="Times New Roman" w:hAnsi="Times New Roman" w:cs="Times New Roman"/>
      <w:sz w:val="24"/>
      <w:szCs w:val="24"/>
    </w:rPr>
  </w:style>
  <w:style w:type="character" w:customStyle="1" w:styleId="WW8Num22z3">
    <w:name w:val="WW8Num22z3"/>
    <w:rsid w:val="00DE66E0"/>
    <w:rPr>
      <w:rFonts w:ascii="Symbol" w:hAnsi="Symbol"/>
    </w:rPr>
  </w:style>
  <w:style w:type="paragraph" w:customStyle="1" w:styleId="72">
    <w:name w:val="Название7"/>
    <w:basedOn w:val="a3"/>
    <w:rsid w:val="00DE66E0"/>
    <w:pPr>
      <w:suppressLineNumbers/>
      <w:suppressAutoHyphens/>
      <w:spacing w:before="120" w:after="120"/>
      <w:jc w:val="left"/>
    </w:pPr>
    <w:rPr>
      <w:rFonts w:cs="Tahoma"/>
      <w:i/>
      <w:iCs/>
      <w:szCs w:val="24"/>
      <w:lang w:eastAsia="ar-SA"/>
    </w:rPr>
  </w:style>
  <w:style w:type="paragraph" w:customStyle="1" w:styleId="73">
    <w:name w:val="Указатель7"/>
    <w:basedOn w:val="a3"/>
    <w:rsid w:val="00DE66E0"/>
    <w:pPr>
      <w:suppressLineNumbers/>
      <w:suppressAutoHyphens/>
      <w:jc w:val="left"/>
    </w:pPr>
    <w:rPr>
      <w:rFonts w:cs="Tahoma"/>
      <w:sz w:val="28"/>
      <w:lang w:eastAsia="ar-SA"/>
    </w:rPr>
  </w:style>
  <w:style w:type="paragraph" w:customStyle="1" w:styleId="65">
    <w:name w:val="Название6"/>
    <w:basedOn w:val="a3"/>
    <w:rsid w:val="00DE66E0"/>
    <w:pPr>
      <w:suppressLineNumbers/>
      <w:suppressAutoHyphens/>
      <w:spacing w:before="120" w:after="120"/>
      <w:jc w:val="left"/>
    </w:pPr>
    <w:rPr>
      <w:rFonts w:cs="Tahoma"/>
      <w:i/>
      <w:iCs/>
      <w:szCs w:val="24"/>
      <w:lang w:eastAsia="ar-SA"/>
    </w:rPr>
  </w:style>
  <w:style w:type="paragraph" w:customStyle="1" w:styleId="66">
    <w:name w:val="Указатель6"/>
    <w:basedOn w:val="a3"/>
    <w:rsid w:val="00DE66E0"/>
    <w:pPr>
      <w:suppressLineNumbers/>
      <w:suppressAutoHyphens/>
      <w:jc w:val="left"/>
    </w:pPr>
    <w:rPr>
      <w:rFonts w:cs="Tahoma"/>
      <w:sz w:val="28"/>
      <w:lang w:eastAsia="ar-SA"/>
    </w:rPr>
  </w:style>
  <w:style w:type="paragraph" w:customStyle="1" w:styleId="54">
    <w:name w:val="Название5"/>
    <w:basedOn w:val="a3"/>
    <w:rsid w:val="00DE66E0"/>
    <w:pPr>
      <w:suppressLineNumbers/>
      <w:suppressAutoHyphens/>
      <w:spacing w:before="120" w:after="120"/>
      <w:jc w:val="left"/>
    </w:pPr>
    <w:rPr>
      <w:rFonts w:cs="Tahoma"/>
      <w:i/>
      <w:iCs/>
      <w:szCs w:val="24"/>
      <w:lang w:eastAsia="ar-SA"/>
    </w:rPr>
  </w:style>
  <w:style w:type="paragraph" w:customStyle="1" w:styleId="55">
    <w:name w:val="Указатель5"/>
    <w:basedOn w:val="a3"/>
    <w:rsid w:val="00DE66E0"/>
    <w:pPr>
      <w:suppressLineNumbers/>
      <w:suppressAutoHyphens/>
      <w:jc w:val="left"/>
    </w:pPr>
    <w:rPr>
      <w:rFonts w:cs="Tahoma"/>
      <w:sz w:val="28"/>
      <w:lang w:eastAsia="ar-SA"/>
    </w:rPr>
  </w:style>
  <w:style w:type="paragraph" w:customStyle="1" w:styleId="45">
    <w:name w:val="Название4"/>
    <w:basedOn w:val="a3"/>
    <w:rsid w:val="00DE66E0"/>
    <w:pPr>
      <w:suppressLineNumbers/>
      <w:suppressAutoHyphens/>
      <w:spacing w:before="120" w:after="120"/>
      <w:jc w:val="left"/>
    </w:pPr>
    <w:rPr>
      <w:rFonts w:cs="Tahoma"/>
      <w:i/>
      <w:iCs/>
      <w:szCs w:val="24"/>
      <w:lang w:eastAsia="ar-SA"/>
    </w:rPr>
  </w:style>
  <w:style w:type="paragraph" w:customStyle="1" w:styleId="46">
    <w:name w:val="Указатель4"/>
    <w:basedOn w:val="a3"/>
    <w:rsid w:val="00DE66E0"/>
    <w:pPr>
      <w:suppressLineNumbers/>
      <w:suppressAutoHyphens/>
      <w:jc w:val="left"/>
    </w:pPr>
    <w:rPr>
      <w:rFonts w:cs="Tahoma"/>
      <w:sz w:val="28"/>
      <w:lang w:eastAsia="ar-SA"/>
    </w:rPr>
  </w:style>
  <w:style w:type="paragraph" w:customStyle="1" w:styleId="3a">
    <w:name w:val="Название3"/>
    <w:basedOn w:val="a3"/>
    <w:rsid w:val="00DE66E0"/>
    <w:pPr>
      <w:suppressLineNumbers/>
      <w:suppressAutoHyphens/>
      <w:spacing w:before="120" w:after="120"/>
      <w:jc w:val="left"/>
    </w:pPr>
    <w:rPr>
      <w:rFonts w:cs="Tahoma"/>
      <w:i/>
      <w:iCs/>
      <w:szCs w:val="24"/>
      <w:lang w:eastAsia="ar-SA"/>
    </w:rPr>
  </w:style>
  <w:style w:type="paragraph" w:customStyle="1" w:styleId="3b">
    <w:name w:val="Указатель3"/>
    <w:basedOn w:val="a3"/>
    <w:rsid w:val="00DE66E0"/>
    <w:pPr>
      <w:suppressLineNumbers/>
      <w:suppressAutoHyphens/>
      <w:jc w:val="left"/>
    </w:pPr>
    <w:rPr>
      <w:rFonts w:cs="Tahoma"/>
      <w:sz w:val="28"/>
      <w:lang w:eastAsia="ar-SA"/>
    </w:rPr>
  </w:style>
  <w:style w:type="paragraph" w:customStyle="1" w:styleId="2c">
    <w:name w:val="Название2"/>
    <w:basedOn w:val="a3"/>
    <w:rsid w:val="00DE66E0"/>
    <w:pPr>
      <w:suppressLineNumbers/>
      <w:suppressAutoHyphens/>
      <w:spacing w:before="120" w:after="120"/>
      <w:jc w:val="left"/>
    </w:pPr>
    <w:rPr>
      <w:rFonts w:cs="Tahoma"/>
      <w:i/>
      <w:iCs/>
      <w:szCs w:val="24"/>
      <w:lang w:eastAsia="ar-SA"/>
    </w:rPr>
  </w:style>
  <w:style w:type="paragraph" w:customStyle="1" w:styleId="2d">
    <w:name w:val="Указатель2"/>
    <w:basedOn w:val="a3"/>
    <w:rsid w:val="00DE66E0"/>
    <w:pPr>
      <w:suppressLineNumbers/>
      <w:suppressAutoHyphens/>
      <w:jc w:val="left"/>
    </w:pPr>
    <w:rPr>
      <w:rFonts w:cs="Tahoma"/>
      <w:sz w:val="28"/>
      <w:lang w:eastAsia="ar-SA"/>
    </w:rPr>
  </w:style>
  <w:style w:type="paragraph" w:customStyle="1" w:styleId="afffff1">
    <w:name w:val="?????????"/>
    <w:basedOn w:val="a3"/>
    <w:next w:val="af2"/>
    <w:rsid w:val="00DE66E0"/>
    <w:pPr>
      <w:keepNext/>
      <w:suppressAutoHyphens/>
      <w:spacing w:before="240" w:after="120"/>
      <w:jc w:val="left"/>
    </w:pPr>
    <w:rPr>
      <w:rFonts w:ascii="Arial" w:hAnsi="Arial"/>
      <w:sz w:val="28"/>
      <w:lang w:eastAsia="ar-SA"/>
    </w:rPr>
  </w:style>
  <w:style w:type="paragraph" w:customStyle="1" w:styleId="afffff2">
    <w:name w:val="????????"/>
    <w:basedOn w:val="a3"/>
    <w:rsid w:val="00DE66E0"/>
    <w:pPr>
      <w:suppressLineNumbers/>
      <w:suppressAutoHyphens/>
      <w:spacing w:before="120" w:after="120"/>
      <w:jc w:val="left"/>
    </w:pPr>
    <w:rPr>
      <w:i/>
      <w:lang w:eastAsia="ar-SA"/>
    </w:rPr>
  </w:style>
  <w:style w:type="paragraph" w:customStyle="1" w:styleId="WW-">
    <w:name w:val="WW-?????????"/>
    <w:basedOn w:val="a3"/>
    <w:rsid w:val="00DE66E0"/>
    <w:pPr>
      <w:suppressLineNumbers/>
      <w:suppressAutoHyphens/>
      <w:jc w:val="left"/>
    </w:pPr>
    <w:rPr>
      <w:sz w:val="28"/>
      <w:lang w:eastAsia="ar-SA"/>
    </w:rPr>
  </w:style>
  <w:style w:type="paragraph" w:customStyle="1" w:styleId="2e">
    <w:name w:val="???????? ????? 2"/>
    <w:basedOn w:val="a3"/>
    <w:rsid w:val="00DE66E0"/>
    <w:pPr>
      <w:suppressAutoHyphens/>
      <w:spacing w:after="120" w:line="480" w:lineRule="auto"/>
      <w:jc w:val="left"/>
    </w:pPr>
    <w:rPr>
      <w:sz w:val="28"/>
      <w:lang w:eastAsia="ar-SA"/>
    </w:rPr>
  </w:style>
  <w:style w:type="paragraph" w:customStyle="1" w:styleId="3c">
    <w:name w:val="Обычный3"/>
    <w:rsid w:val="00DE66E0"/>
    <w:pPr>
      <w:suppressAutoHyphens/>
    </w:pPr>
    <w:rPr>
      <w:rFonts w:eastAsia="Arial"/>
      <w:lang w:eastAsia="ar-SA"/>
    </w:rPr>
  </w:style>
  <w:style w:type="paragraph" w:customStyle="1" w:styleId="afffff3">
    <w:name w:val="?????.?????????? ???????"/>
    <w:basedOn w:val="a3"/>
    <w:rsid w:val="00DE66E0"/>
    <w:pPr>
      <w:keepLines/>
      <w:tabs>
        <w:tab w:val="center" w:pos="7200"/>
        <w:tab w:val="right" w:pos="14400"/>
      </w:tabs>
      <w:suppressAutoHyphens/>
      <w:jc w:val="center"/>
    </w:pPr>
    <w:rPr>
      <w:spacing w:val="80"/>
      <w:sz w:val="20"/>
      <w:lang w:eastAsia="ar-SA"/>
    </w:rPr>
  </w:style>
  <w:style w:type="paragraph" w:customStyle="1" w:styleId="afffff4">
    <w:name w:val="????? ?????????"/>
    <w:basedOn w:val="a3"/>
    <w:rsid w:val="00DE66E0"/>
    <w:pPr>
      <w:shd w:val="clear" w:color="auto" w:fill="000080"/>
      <w:suppressAutoHyphens/>
      <w:jc w:val="left"/>
    </w:pPr>
    <w:rPr>
      <w:rFonts w:ascii="Tahoma" w:hAnsi="Tahoma"/>
      <w:sz w:val="20"/>
      <w:lang w:eastAsia="ar-SA"/>
    </w:rPr>
  </w:style>
  <w:style w:type="paragraph" w:customStyle="1" w:styleId="afffff5">
    <w:name w:val="??????? (???)"/>
    <w:basedOn w:val="a3"/>
    <w:rsid w:val="00DE66E0"/>
    <w:pPr>
      <w:suppressAutoHyphens/>
      <w:spacing w:before="280" w:after="280"/>
      <w:jc w:val="left"/>
    </w:pPr>
    <w:rPr>
      <w:lang w:eastAsia="ar-SA"/>
    </w:rPr>
  </w:style>
  <w:style w:type="paragraph" w:customStyle="1" w:styleId="111">
    <w:name w:val="Заголовок 11"/>
    <w:basedOn w:val="3c"/>
    <w:next w:val="3c"/>
    <w:rsid w:val="00DE66E0"/>
    <w:pPr>
      <w:keepNext/>
      <w:widowControl w:val="0"/>
      <w:spacing w:line="360" w:lineRule="auto"/>
      <w:jc w:val="center"/>
    </w:pPr>
    <w:rPr>
      <w:b/>
      <w:color w:val="000000"/>
      <w:sz w:val="36"/>
    </w:rPr>
  </w:style>
  <w:style w:type="paragraph" w:customStyle="1" w:styleId="3d">
    <w:name w:val="???????? ????? ? ???????? 3"/>
    <w:basedOn w:val="a3"/>
    <w:rsid w:val="00DE66E0"/>
    <w:pPr>
      <w:suppressAutoHyphens/>
      <w:spacing w:after="120"/>
      <w:ind w:left="283"/>
      <w:jc w:val="left"/>
    </w:pPr>
    <w:rPr>
      <w:sz w:val="16"/>
      <w:lang w:eastAsia="ar-SA"/>
    </w:rPr>
  </w:style>
  <w:style w:type="paragraph" w:customStyle="1" w:styleId="3e">
    <w:name w:val="???????? ????? 3"/>
    <w:basedOn w:val="a3"/>
    <w:rsid w:val="00DE66E0"/>
    <w:pPr>
      <w:suppressAutoHyphens/>
      <w:spacing w:after="120"/>
      <w:jc w:val="left"/>
    </w:pPr>
    <w:rPr>
      <w:sz w:val="16"/>
      <w:lang w:eastAsia="ar-SA"/>
    </w:rPr>
  </w:style>
  <w:style w:type="character" w:customStyle="1" w:styleId="2f">
    <w:name w:val="Основной текст с отступом Знак2"/>
    <w:rsid w:val="00DE66E0"/>
    <w:rPr>
      <w:lang w:val="ru-RU" w:eastAsia="ar-SA" w:bidi="ar-SA"/>
    </w:rPr>
  </w:style>
  <w:style w:type="paragraph" w:customStyle="1" w:styleId="1fd">
    <w:name w:val="Основной текст1"/>
    <w:basedOn w:val="3c"/>
    <w:rsid w:val="00DE66E0"/>
    <w:pPr>
      <w:jc w:val="both"/>
    </w:pPr>
    <w:rPr>
      <w:sz w:val="24"/>
    </w:rPr>
  </w:style>
  <w:style w:type="paragraph" w:customStyle="1" w:styleId="2f0">
    <w:name w:val="???????? ????? ? ???????? 2"/>
    <w:basedOn w:val="a3"/>
    <w:rsid w:val="00DE66E0"/>
    <w:pPr>
      <w:suppressAutoHyphens/>
      <w:ind w:firstLine="720"/>
    </w:pPr>
    <w:rPr>
      <w:lang w:eastAsia="ar-SA"/>
    </w:rPr>
  </w:style>
  <w:style w:type="paragraph" w:customStyle="1" w:styleId="1fe">
    <w:name w:val="îãëàâëåíèå 1"/>
    <w:basedOn w:val="a3"/>
    <w:next w:val="a3"/>
    <w:rsid w:val="00DE66E0"/>
    <w:pPr>
      <w:suppressAutoHyphens/>
      <w:ind w:firstLine="720"/>
    </w:pPr>
    <w:rPr>
      <w:lang w:eastAsia="ar-SA"/>
    </w:rPr>
  </w:style>
  <w:style w:type="paragraph" w:customStyle="1" w:styleId="1ff">
    <w:name w:val="Нижний колонтитул1"/>
    <w:basedOn w:val="3c"/>
    <w:rsid w:val="00DE66E0"/>
    <w:pPr>
      <w:tabs>
        <w:tab w:val="center" w:pos="4153"/>
        <w:tab w:val="right" w:pos="8306"/>
      </w:tabs>
    </w:pPr>
  </w:style>
  <w:style w:type="paragraph" w:customStyle="1" w:styleId="230">
    <w:name w:val="Основной текст 23"/>
    <w:basedOn w:val="3c"/>
    <w:rsid w:val="00DE66E0"/>
    <w:rPr>
      <w:sz w:val="22"/>
    </w:rPr>
  </w:style>
  <w:style w:type="paragraph" w:customStyle="1" w:styleId="afffff6">
    <w:name w:val="?????"/>
    <w:basedOn w:val="a3"/>
    <w:rsid w:val="00DE66E0"/>
    <w:pPr>
      <w:suppressAutoHyphens/>
      <w:jc w:val="left"/>
    </w:pPr>
    <w:rPr>
      <w:rFonts w:ascii="Courier New" w:hAnsi="Courier New"/>
      <w:sz w:val="20"/>
      <w:lang w:eastAsia="ar-SA"/>
    </w:rPr>
  </w:style>
  <w:style w:type="paragraph" w:customStyle="1" w:styleId="1ff0">
    <w:name w:val="????????? 1"/>
    <w:basedOn w:val="a3"/>
    <w:next w:val="a3"/>
    <w:rsid w:val="00DE66E0"/>
    <w:pPr>
      <w:keepNext/>
      <w:suppressAutoHyphens/>
      <w:jc w:val="left"/>
    </w:pPr>
    <w:rPr>
      <w:rFonts w:ascii="MS Sans Serif" w:hAnsi="MS Sans Serif"/>
      <w:b/>
      <w:lang w:eastAsia="ar-SA"/>
    </w:rPr>
  </w:style>
  <w:style w:type="paragraph" w:customStyle="1" w:styleId="231">
    <w:name w:val="Основной текст с отступом 23"/>
    <w:basedOn w:val="3c"/>
    <w:rsid w:val="00DE66E0"/>
    <w:pPr>
      <w:ind w:firstLine="720"/>
      <w:jc w:val="both"/>
    </w:pPr>
    <w:rPr>
      <w:sz w:val="24"/>
    </w:rPr>
  </w:style>
  <w:style w:type="paragraph" w:customStyle="1" w:styleId="82">
    <w:name w:val="????????? 8"/>
    <w:basedOn w:val="a3"/>
    <w:next w:val="a3"/>
    <w:rsid w:val="00DE66E0"/>
    <w:pPr>
      <w:keepNext/>
      <w:tabs>
        <w:tab w:val="left" w:pos="0"/>
      </w:tabs>
      <w:suppressAutoHyphens/>
      <w:ind w:firstLine="709"/>
      <w:jc w:val="left"/>
    </w:pPr>
    <w:rPr>
      <w:rFonts w:ascii="MS Sans Serif" w:hAnsi="MS Sans Serif"/>
      <w:sz w:val="28"/>
      <w:lang w:eastAsia="ar-SA"/>
    </w:rPr>
  </w:style>
  <w:style w:type="paragraph" w:customStyle="1" w:styleId="1ff1">
    <w:name w:val="????1"/>
    <w:rsid w:val="00DE66E0"/>
    <w:pPr>
      <w:widowControl w:val="0"/>
      <w:suppressAutoHyphens/>
    </w:pPr>
    <w:rPr>
      <w:rFonts w:eastAsia="Arial"/>
      <w:sz w:val="24"/>
      <w:lang w:eastAsia="ar-SA"/>
    </w:rPr>
  </w:style>
  <w:style w:type="paragraph" w:customStyle="1" w:styleId="320">
    <w:name w:val="Основной текст с отступом 32"/>
    <w:basedOn w:val="3c"/>
    <w:rsid w:val="00DE66E0"/>
    <w:pPr>
      <w:ind w:firstLine="720"/>
      <w:jc w:val="both"/>
    </w:pPr>
    <w:rPr>
      <w:sz w:val="24"/>
    </w:rPr>
  </w:style>
  <w:style w:type="paragraph" w:customStyle="1" w:styleId="afffff7">
    <w:name w:val="??????"/>
    <w:basedOn w:val="a3"/>
    <w:rsid w:val="00DE66E0"/>
    <w:pPr>
      <w:suppressAutoHyphens/>
      <w:ind w:left="284" w:right="424"/>
    </w:pPr>
    <w:rPr>
      <w:rFonts w:ascii="Arial" w:hAnsi="Arial"/>
      <w:lang w:eastAsia="ar-SA"/>
    </w:rPr>
  </w:style>
  <w:style w:type="paragraph" w:customStyle="1" w:styleId="afffff8">
    <w:name w:val="??????????"/>
    <w:rsid w:val="00DE66E0"/>
    <w:pPr>
      <w:suppressAutoHyphens/>
    </w:pPr>
    <w:rPr>
      <w:rFonts w:eastAsia="Arial"/>
      <w:lang w:eastAsia="ar-SA"/>
    </w:rPr>
  </w:style>
  <w:style w:type="paragraph" w:customStyle="1" w:styleId="WW-0">
    <w:name w:val="WW-????????"/>
    <w:basedOn w:val="a3"/>
    <w:rsid w:val="00DE66E0"/>
    <w:pPr>
      <w:suppressAutoHyphens/>
      <w:jc w:val="left"/>
    </w:pPr>
    <w:rPr>
      <w:rFonts w:ascii="Arial" w:hAnsi="Arial"/>
      <w:lang w:eastAsia="ar-SA"/>
    </w:rPr>
  </w:style>
  <w:style w:type="paragraph" w:customStyle="1" w:styleId="2f1">
    <w:name w:val="????????? 2"/>
    <w:basedOn w:val="a3"/>
    <w:next w:val="a3"/>
    <w:rsid w:val="00DE66E0"/>
    <w:pPr>
      <w:keepNext/>
      <w:tabs>
        <w:tab w:val="left" w:pos="851"/>
      </w:tabs>
      <w:suppressAutoHyphens/>
      <w:jc w:val="center"/>
    </w:pPr>
    <w:rPr>
      <w:b/>
      <w:lang w:eastAsia="ar-SA"/>
    </w:rPr>
  </w:style>
  <w:style w:type="paragraph" w:customStyle="1" w:styleId="BodyText21">
    <w:name w:val="Body Text 21"/>
    <w:basedOn w:val="a3"/>
    <w:rsid w:val="00DE66E0"/>
    <w:pPr>
      <w:suppressAutoHyphens/>
    </w:pPr>
    <w:rPr>
      <w:lang w:eastAsia="ar-SA"/>
    </w:rPr>
  </w:style>
  <w:style w:type="paragraph" w:customStyle="1" w:styleId="74">
    <w:name w:val="????????? 7"/>
    <w:basedOn w:val="a3"/>
    <w:next w:val="a3"/>
    <w:rsid w:val="00DE66E0"/>
    <w:pPr>
      <w:keepNext/>
      <w:suppressAutoHyphens/>
      <w:jc w:val="left"/>
    </w:pPr>
    <w:rPr>
      <w:b/>
      <w:u w:val="single"/>
      <w:lang w:eastAsia="ar-SA"/>
    </w:rPr>
  </w:style>
  <w:style w:type="paragraph" w:customStyle="1" w:styleId="BodyText22">
    <w:name w:val="Body Text 22"/>
    <w:basedOn w:val="a3"/>
    <w:rsid w:val="00DE66E0"/>
    <w:pPr>
      <w:suppressAutoHyphens/>
      <w:jc w:val="left"/>
    </w:pPr>
    <w:rPr>
      <w:lang w:eastAsia="ar-SA"/>
    </w:rPr>
  </w:style>
  <w:style w:type="paragraph" w:customStyle="1" w:styleId="2f2">
    <w:name w:val="????????????? ?????? 2"/>
    <w:basedOn w:val="a3"/>
    <w:rsid w:val="00DE66E0"/>
    <w:pPr>
      <w:tabs>
        <w:tab w:val="left" w:pos="1203"/>
      </w:tabs>
      <w:suppressAutoHyphens/>
      <w:ind w:left="283"/>
      <w:jc w:val="left"/>
    </w:pPr>
    <w:rPr>
      <w:rFonts w:ascii="Tahoma" w:hAnsi="Tahoma"/>
      <w:color w:val="000000"/>
      <w:sz w:val="18"/>
      <w:lang w:eastAsia="ar-SA"/>
    </w:rPr>
  </w:style>
  <w:style w:type="paragraph" w:customStyle="1" w:styleId="afffff9">
    <w:name w:val="??????????? ??????"/>
    <w:basedOn w:val="a3"/>
    <w:rsid w:val="00DE66E0"/>
    <w:pPr>
      <w:widowControl w:val="0"/>
      <w:suppressAutoHyphens/>
      <w:spacing w:after="120"/>
      <w:ind w:left="283"/>
      <w:jc w:val="left"/>
    </w:pPr>
    <w:rPr>
      <w:sz w:val="20"/>
      <w:lang w:eastAsia="ar-SA"/>
    </w:rPr>
  </w:style>
  <w:style w:type="paragraph" w:customStyle="1" w:styleId="afffffa">
    <w:name w:val="???????"/>
    <w:basedOn w:val="a3"/>
    <w:rsid w:val="00DE66E0"/>
    <w:pPr>
      <w:suppressAutoHyphens/>
    </w:pPr>
    <w:rPr>
      <w:sz w:val="28"/>
      <w:lang w:eastAsia="ar-SA"/>
    </w:rPr>
  </w:style>
  <w:style w:type="paragraph" w:customStyle="1" w:styleId="WW-1">
    <w:name w:val="WW-???????"/>
    <w:basedOn w:val="af2"/>
    <w:next w:val="af2"/>
    <w:rsid w:val="00DE66E0"/>
    <w:pPr>
      <w:suppressAutoHyphens/>
      <w:spacing w:line="240" w:lineRule="auto"/>
      <w:ind w:left="0" w:right="0" w:firstLine="709"/>
      <w:jc w:val="left"/>
    </w:pPr>
    <w:rPr>
      <w:rFonts w:ascii="Arial" w:eastAsia="Arial" w:hAnsi="Arial"/>
      <w:sz w:val="20"/>
      <w:lang w:eastAsia="ar-SA"/>
    </w:rPr>
  </w:style>
  <w:style w:type="paragraph" w:customStyle="1" w:styleId="1ff2">
    <w:name w:val="çàãîëîâîê 1"/>
    <w:basedOn w:val="a3"/>
    <w:next w:val="a3"/>
    <w:rsid w:val="00DE66E0"/>
    <w:pPr>
      <w:keepNext/>
      <w:suppressAutoHyphens/>
      <w:spacing w:before="240" w:after="60"/>
      <w:ind w:firstLine="709"/>
      <w:jc w:val="left"/>
    </w:pPr>
    <w:rPr>
      <w:rFonts w:ascii="Arial" w:hAnsi="Arial"/>
      <w:b/>
      <w:color w:val="000080"/>
      <w:kern w:val="1"/>
      <w:sz w:val="28"/>
      <w:lang w:eastAsia="ar-SA"/>
    </w:rPr>
  </w:style>
  <w:style w:type="paragraph" w:customStyle="1" w:styleId="2f3">
    <w:name w:val="????? ????????? 2 + ?? ????? ?????????"/>
    <w:basedOn w:val="2"/>
    <w:rsid w:val="00DE66E0"/>
    <w:pPr>
      <w:keepLines/>
      <w:widowControl w:val="0"/>
      <w:spacing w:after="120"/>
      <w:ind w:left="0" w:right="0"/>
      <w:jc w:val="center"/>
    </w:pPr>
    <w:rPr>
      <w:sz w:val="24"/>
      <w:szCs w:val="20"/>
      <w:lang w:eastAsia="ar-SA"/>
    </w:rPr>
  </w:style>
  <w:style w:type="paragraph" w:customStyle="1" w:styleId="3040">
    <w:name w:val="????? ????????? 3 + ?????:  0.4 ?? ?????? ??????:  0 ??"/>
    <w:basedOn w:val="3"/>
    <w:rsid w:val="00DE66E0"/>
    <w:pPr>
      <w:widowControl w:val="0"/>
      <w:suppressAutoHyphens/>
      <w:spacing w:after="60"/>
      <w:ind w:left="0" w:right="0"/>
      <w:jc w:val="center"/>
    </w:pPr>
    <w:rPr>
      <w:i w:val="0"/>
      <w:sz w:val="24"/>
      <w:szCs w:val="20"/>
      <w:lang w:eastAsia="ar-SA"/>
    </w:rPr>
  </w:style>
  <w:style w:type="paragraph" w:customStyle="1" w:styleId="TimesNewRoman12pt">
    <w:name w:val="????? ????? Times New Roman 12 pt ?????????? ?????? ?? ?????? + ?? ..."/>
    <w:basedOn w:val="a3"/>
    <w:rsid w:val="00DE66E0"/>
    <w:pPr>
      <w:keepNext/>
      <w:widowControl w:val="0"/>
      <w:suppressAutoHyphens/>
      <w:spacing w:before="240" w:after="60"/>
      <w:jc w:val="center"/>
    </w:pPr>
    <w:rPr>
      <w:i/>
      <w:lang w:eastAsia="ar-SA"/>
    </w:rPr>
  </w:style>
  <w:style w:type="paragraph" w:customStyle="1" w:styleId="afffffb">
    <w:name w:val="????? ???????"/>
    <w:basedOn w:val="a3"/>
    <w:rsid w:val="00DE66E0"/>
    <w:pPr>
      <w:suppressAutoHyphens/>
      <w:jc w:val="left"/>
    </w:pPr>
    <w:rPr>
      <w:rFonts w:ascii="Tahoma" w:hAnsi="Tahoma"/>
      <w:sz w:val="16"/>
      <w:lang w:eastAsia="ar-SA"/>
    </w:rPr>
  </w:style>
  <w:style w:type="paragraph" w:customStyle="1" w:styleId="S">
    <w:name w:val="S_?????? ??????????"/>
    <w:basedOn w:val="a3"/>
    <w:rsid w:val="00DE66E0"/>
    <w:pPr>
      <w:suppressAutoHyphens/>
      <w:spacing w:line="360" w:lineRule="auto"/>
    </w:pPr>
    <w:rPr>
      <w:lang w:eastAsia="ar-SA"/>
    </w:rPr>
  </w:style>
  <w:style w:type="paragraph" w:customStyle="1" w:styleId="afffffc">
    <w:name w:val="?????????? ??????"/>
    <w:basedOn w:val="af2"/>
    <w:rsid w:val="00DE66E0"/>
    <w:pPr>
      <w:suppressAutoHyphens/>
      <w:spacing w:line="240" w:lineRule="auto"/>
      <w:ind w:left="0" w:right="0" w:firstLine="709"/>
    </w:pPr>
    <w:rPr>
      <w:rFonts w:eastAsia="Arial"/>
      <w:sz w:val="28"/>
      <w:lang w:eastAsia="ar-SA"/>
    </w:rPr>
  </w:style>
  <w:style w:type="paragraph" w:customStyle="1" w:styleId="Style9">
    <w:name w:val="Style9"/>
    <w:basedOn w:val="a3"/>
    <w:rsid w:val="00DE66E0"/>
    <w:pPr>
      <w:widowControl w:val="0"/>
      <w:spacing w:line="448" w:lineRule="exact"/>
      <w:ind w:firstLine="533"/>
    </w:pPr>
    <w:rPr>
      <w:rFonts w:ascii="Arial" w:hAnsi="Arial" w:cs="Arial"/>
      <w:szCs w:val="24"/>
      <w:lang w:eastAsia="ar-SA"/>
    </w:rPr>
  </w:style>
  <w:style w:type="paragraph" w:customStyle="1" w:styleId="ConsPlusNonformat">
    <w:name w:val="ConsPlusNonformat"/>
    <w:rsid w:val="00DE66E0"/>
    <w:pPr>
      <w:widowControl w:val="0"/>
      <w:suppressAutoHyphens/>
      <w:autoSpaceDE w:val="0"/>
    </w:pPr>
    <w:rPr>
      <w:rFonts w:ascii="Courier New" w:eastAsia="Arial" w:hAnsi="Courier New" w:cs="Courier New"/>
      <w:lang w:eastAsia="ar-SA"/>
    </w:rPr>
  </w:style>
  <w:style w:type="paragraph" w:customStyle="1" w:styleId="S0">
    <w:name w:val="S_Обычный"/>
    <w:basedOn w:val="a3"/>
    <w:rsid w:val="00DE66E0"/>
    <w:pPr>
      <w:suppressAutoHyphens/>
      <w:spacing w:line="360" w:lineRule="auto"/>
      <w:ind w:firstLine="709"/>
    </w:pPr>
    <w:rPr>
      <w:sz w:val="28"/>
      <w:lang w:eastAsia="ar-SA"/>
    </w:rPr>
  </w:style>
  <w:style w:type="paragraph" w:customStyle="1" w:styleId="S31">
    <w:name w:val="S_Нумерованный_3.1"/>
    <w:basedOn w:val="S0"/>
    <w:rsid w:val="00DE66E0"/>
    <w:pPr>
      <w:tabs>
        <w:tab w:val="num" w:pos="1211"/>
      </w:tabs>
      <w:ind w:left="-14976" w:firstLine="0"/>
    </w:pPr>
  </w:style>
  <w:style w:type="paragraph" w:customStyle="1" w:styleId="1">
    <w:name w:val="Маркированный_1"/>
    <w:basedOn w:val="a3"/>
    <w:rsid w:val="00DE66E0"/>
    <w:pPr>
      <w:numPr>
        <w:numId w:val="3"/>
      </w:numPr>
      <w:tabs>
        <w:tab w:val="left" w:pos="900"/>
      </w:tabs>
      <w:suppressAutoHyphens/>
      <w:spacing w:line="360" w:lineRule="auto"/>
      <w:ind w:left="-7197" w:firstLine="0"/>
    </w:pPr>
    <w:rPr>
      <w:sz w:val="28"/>
      <w:lang w:eastAsia="ar-SA"/>
    </w:rPr>
  </w:style>
  <w:style w:type="paragraph" w:customStyle="1" w:styleId="S1">
    <w:name w:val="S_Маркированный"/>
    <w:basedOn w:val="1d"/>
    <w:rsid w:val="00DE66E0"/>
    <w:pPr>
      <w:tabs>
        <w:tab w:val="left" w:pos="900"/>
        <w:tab w:val="num" w:pos="1080"/>
        <w:tab w:val="left" w:pos="1260"/>
      </w:tabs>
      <w:suppressAutoHyphens/>
      <w:spacing w:line="360" w:lineRule="auto"/>
      <w:ind w:left="0" w:firstLine="0"/>
      <w:jc w:val="both"/>
    </w:pPr>
    <w:rPr>
      <w:rFonts w:ascii="Times New Roman" w:hAnsi="Times New Roman"/>
      <w:sz w:val="28"/>
    </w:rPr>
  </w:style>
  <w:style w:type="paragraph" w:customStyle="1" w:styleId="321">
    <w:name w:val="Основной текст с отступом 321"/>
    <w:basedOn w:val="a3"/>
    <w:rsid w:val="00DE66E0"/>
    <w:pPr>
      <w:suppressAutoHyphens/>
      <w:spacing w:line="360" w:lineRule="auto"/>
      <w:ind w:firstLine="567"/>
    </w:pPr>
    <w:rPr>
      <w:lang w:eastAsia="ar-SA"/>
    </w:rPr>
  </w:style>
  <w:style w:type="paragraph" w:customStyle="1" w:styleId="218">
    <w:name w:val="Знак21"/>
    <w:basedOn w:val="a3"/>
    <w:rsid w:val="00DE66E0"/>
    <w:pPr>
      <w:spacing w:after="160" w:line="240" w:lineRule="exact"/>
      <w:jc w:val="left"/>
    </w:pPr>
    <w:rPr>
      <w:rFonts w:ascii="Verdana" w:hAnsi="Verdana"/>
      <w:szCs w:val="24"/>
      <w:lang w:val="en-US" w:eastAsia="en-US"/>
    </w:rPr>
  </w:style>
  <w:style w:type="paragraph" w:customStyle="1" w:styleId="112">
    <w:name w:val="Знак Знак Знак1 Знак Знак Знак Знак Знак Знак1 Знак Знак Знак Знак"/>
    <w:basedOn w:val="a3"/>
    <w:rsid w:val="00DE66E0"/>
    <w:pPr>
      <w:keepLines/>
      <w:spacing w:after="160" w:line="240" w:lineRule="exact"/>
      <w:jc w:val="left"/>
    </w:pPr>
    <w:rPr>
      <w:rFonts w:ascii="Verdana" w:eastAsia="MS Mincho" w:hAnsi="Verdana" w:cs="Franklin Gothic Book"/>
      <w:sz w:val="20"/>
      <w:lang w:val="en-US" w:eastAsia="en-US"/>
    </w:rPr>
  </w:style>
  <w:style w:type="character" w:customStyle="1" w:styleId="WW8Num26z2">
    <w:name w:val="WW8Num26z2"/>
    <w:rsid w:val="00DE66E0"/>
    <w:rPr>
      <w:b/>
    </w:rPr>
  </w:style>
  <w:style w:type="character" w:customStyle="1" w:styleId="WW8Num27z1">
    <w:name w:val="WW8Num27z1"/>
    <w:rsid w:val="00DE66E0"/>
    <w:rPr>
      <w:rFonts w:ascii="Courier New" w:hAnsi="Courier New"/>
    </w:rPr>
  </w:style>
  <w:style w:type="character" w:customStyle="1" w:styleId="WW8Num27z2">
    <w:name w:val="WW8Num27z2"/>
    <w:rsid w:val="00DE66E0"/>
    <w:rPr>
      <w:rFonts w:ascii="Wingdings" w:hAnsi="Wingdings"/>
    </w:rPr>
  </w:style>
  <w:style w:type="character" w:customStyle="1" w:styleId="WW8Num27z3">
    <w:name w:val="WW8Num27z3"/>
    <w:rsid w:val="00DE66E0"/>
    <w:rPr>
      <w:rFonts w:ascii="Symbol" w:hAnsi="Symbol"/>
    </w:rPr>
  </w:style>
  <w:style w:type="character" w:customStyle="1" w:styleId="WW8NumSt9z0">
    <w:name w:val="WW8NumSt9z0"/>
    <w:rsid w:val="00DE66E0"/>
    <w:rPr>
      <w:rFonts w:ascii="Times New Roman" w:hAnsi="Times New Roman" w:cs="Times New Roman"/>
    </w:rPr>
  </w:style>
  <w:style w:type="character" w:customStyle="1" w:styleId="92">
    <w:name w:val="Знак Знак9"/>
    <w:rsid w:val="00DE66E0"/>
    <w:rPr>
      <w:rFonts w:ascii="Calibri" w:eastAsia="Times New Roman" w:hAnsi="Calibri" w:cs="Times New Roman"/>
      <w:b/>
      <w:bCs/>
      <w:sz w:val="28"/>
      <w:szCs w:val="28"/>
    </w:rPr>
  </w:style>
  <w:style w:type="character" w:customStyle="1" w:styleId="75">
    <w:name w:val="Знак Знак7"/>
    <w:rsid w:val="00DE66E0"/>
    <w:rPr>
      <w:rFonts w:ascii="Times New Roman" w:eastAsia="Times New Roman" w:hAnsi="Times New Roman" w:cs="Times New Roman"/>
      <w:sz w:val="24"/>
      <w:szCs w:val="24"/>
    </w:rPr>
  </w:style>
  <w:style w:type="character" w:customStyle="1" w:styleId="afffffd">
    <w:name w:val="???????? ?????????"/>
    <w:rsid w:val="00DE66E0"/>
    <w:rPr>
      <w:b/>
      <w:color w:val="000080"/>
      <w:sz w:val="20"/>
    </w:rPr>
  </w:style>
  <w:style w:type="character" w:customStyle="1" w:styleId="1ff3">
    <w:name w:val="Знак примечания1"/>
    <w:rsid w:val="00DE66E0"/>
    <w:rPr>
      <w:sz w:val="16"/>
      <w:szCs w:val="16"/>
    </w:rPr>
  </w:style>
  <w:style w:type="character" w:customStyle="1" w:styleId="WW8Num5z1">
    <w:name w:val="WW8Num5z1"/>
    <w:rsid w:val="00DE66E0"/>
    <w:rPr>
      <w:rFonts w:ascii="Courier New" w:hAnsi="Courier New"/>
    </w:rPr>
  </w:style>
  <w:style w:type="character" w:customStyle="1" w:styleId="WW8Num5z3">
    <w:name w:val="WW8Num5z3"/>
    <w:rsid w:val="00DE66E0"/>
    <w:rPr>
      <w:rFonts w:ascii="Symbol" w:hAnsi="Symbol"/>
    </w:rPr>
  </w:style>
  <w:style w:type="character" w:customStyle="1" w:styleId="WW8Num6z3">
    <w:name w:val="WW8Num6z3"/>
    <w:rsid w:val="00DE66E0"/>
    <w:rPr>
      <w:rFonts w:ascii="Symbol" w:hAnsi="Symbol"/>
    </w:rPr>
  </w:style>
  <w:style w:type="character" w:customStyle="1" w:styleId="WW8Num6z4">
    <w:name w:val="WW8Num6z4"/>
    <w:rsid w:val="00DE66E0"/>
    <w:rPr>
      <w:rFonts w:ascii="Courier New" w:hAnsi="Courier New"/>
    </w:rPr>
  </w:style>
  <w:style w:type="character" w:customStyle="1" w:styleId="WW8Num9z4">
    <w:name w:val="WW8Num9z4"/>
    <w:rsid w:val="00DE66E0"/>
    <w:rPr>
      <w:rFonts w:ascii="Courier New" w:hAnsi="Courier New"/>
    </w:rPr>
  </w:style>
  <w:style w:type="character" w:customStyle="1" w:styleId="WW8Num11z1">
    <w:name w:val="WW8Num11z1"/>
    <w:rsid w:val="00DE66E0"/>
    <w:rPr>
      <w:rFonts w:ascii="Wingdings" w:hAnsi="Wingdings"/>
    </w:rPr>
  </w:style>
  <w:style w:type="character" w:customStyle="1" w:styleId="WW8Num11z4">
    <w:name w:val="WW8Num11z4"/>
    <w:rsid w:val="00DE66E0"/>
    <w:rPr>
      <w:rFonts w:ascii="Courier New" w:hAnsi="Courier New"/>
    </w:rPr>
  </w:style>
  <w:style w:type="character" w:customStyle="1" w:styleId="WW8Num13z1">
    <w:name w:val="WW8Num13z1"/>
    <w:rsid w:val="00DE66E0"/>
    <w:rPr>
      <w:rFonts w:ascii="Courier New" w:hAnsi="Courier New"/>
    </w:rPr>
  </w:style>
  <w:style w:type="character" w:customStyle="1" w:styleId="WW8Num13z2">
    <w:name w:val="WW8Num13z2"/>
    <w:rsid w:val="00DE66E0"/>
    <w:rPr>
      <w:rFonts w:ascii="Wingdings" w:hAnsi="Wingdings"/>
    </w:rPr>
  </w:style>
  <w:style w:type="character" w:customStyle="1" w:styleId="WW8NumSt11z0">
    <w:name w:val="WW8NumSt11z0"/>
    <w:rsid w:val="00DE66E0"/>
    <w:rPr>
      <w:rFonts w:ascii="Times New Roman" w:hAnsi="Times New Roman"/>
    </w:rPr>
  </w:style>
  <w:style w:type="character" w:customStyle="1" w:styleId="afffffe">
    <w:name w:val="?????????????? ??????"/>
    <w:rsid w:val="00DE66E0"/>
    <w:rPr>
      <w:b/>
      <w:color w:val="008000"/>
      <w:sz w:val="20"/>
      <w:u w:val="single"/>
    </w:rPr>
  </w:style>
  <w:style w:type="character" w:customStyle="1" w:styleId="affffff">
    <w:name w:val="Цветовое выделение"/>
    <w:rsid w:val="00DE66E0"/>
    <w:rPr>
      <w:b/>
      <w:bCs/>
      <w:color w:val="000080"/>
      <w:sz w:val="20"/>
      <w:szCs w:val="20"/>
    </w:rPr>
  </w:style>
  <w:style w:type="character" w:customStyle="1" w:styleId="3f">
    <w:name w:val="Знак3 Знак Знак"/>
    <w:rsid w:val="00DE66E0"/>
    <w:rPr>
      <w:color w:val="000000"/>
      <w:spacing w:val="-2"/>
      <w:sz w:val="24"/>
      <w:szCs w:val="24"/>
      <w:lang w:val="ru-RU" w:eastAsia="ar-SA" w:bidi="ar-SA"/>
    </w:rPr>
  </w:style>
  <w:style w:type="character" w:customStyle="1" w:styleId="2f4">
    <w:name w:val="Знак2 Знак Знак"/>
    <w:rsid w:val="00DE66E0"/>
    <w:rPr>
      <w:rFonts w:ascii="Arial" w:hAnsi="Arial" w:cs="Arial"/>
      <w:b/>
      <w:bCs/>
      <w:i/>
      <w:iCs/>
      <w:sz w:val="28"/>
      <w:szCs w:val="28"/>
      <w:lang w:val="ru-RU" w:eastAsia="ar-SA" w:bidi="ar-SA"/>
    </w:rPr>
  </w:style>
  <w:style w:type="paragraph" w:customStyle="1" w:styleId="affffff0">
    <w:name w:val="Таблица"/>
    <w:basedOn w:val="a3"/>
    <w:rsid w:val="00DE66E0"/>
    <w:pPr>
      <w:spacing w:before="80" w:after="80"/>
      <w:jc w:val="center"/>
    </w:pPr>
    <w:rPr>
      <w:rFonts w:ascii="Arial" w:hAnsi="Arial"/>
      <w:color w:val="000000"/>
      <w:sz w:val="22"/>
      <w:lang w:eastAsia="ar-SA"/>
    </w:rPr>
  </w:style>
  <w:style w:type="paragraph" w:customStyle="1" w:styleId="ConsNormal">
    <w:name w:val="ConsNormal"/>
    <w:rsid w:val="00DE66E0"/>
    <w:pPr>
      <w:widowControl w:val="0"/>
      <w:suppressAutoHyphens/>
      <w:autoSpaceDE w:val="0"/>
      <w:ind w:firstLine="720"/>
    </w:pPr>
    <w:rPr>
      <w:rFonts w:ascii="Arial" w:eastAsia="Arial" w:hAnsi="Arial" w:cs="Arial"/>
      <w:lang w:eastAsia="ar-SA"/>
    </w:rPr>
  </w:style>
  <w:style w:type="paragraph" w:customStyle="1" w:styleId="512">
    <w:name w:val="Стиль Заголовок 5 + 12 пт не курсив По центру"/>
    <w:basedOn w:val="5"/>
    <w:rsid w:val="00DE66E0"/>
    <w:pPr>
      <w:keepNext w:val="0"/>
      <w:spacing w:before="240" w:after="60"/>
    </w:pPr>
    <w:rPr>
      <w:b w:val="0"/>
      <w:bCs/>
      <w:sz w:val="26"/>
      <w:lang w:eastAsia="ar-SA"/>
    </w:rPr>
  </w:style>
  <w:style w:type="paragraph" w:customStyle="1" w:styleId="510">
    <w:name w:val="Список 51"/>
    <w:basedOn w:val="a3"/>
    <w:rsid w:val="00DE66E0"/>
    <w:pPr>
      <w:ind w:left="1415" w:hanging="283"/>
      <w:jc w:val="left"/>
    </w:pPr>
    <w:rPr>
      <w:color w:val="000000"/>
      <w:szCs w:val="24"/>
      <w:lang w:eastAsia="ar-SA"/>
    </w:rPr>
  </w:style>
  <w:style w:type="paragraph" w:customStyle="1" w:styleId="1ff4">
    <w:name w:val="Прощание1"/>
    <w:basedOn w:val="a3"/>
    <w:rsid w:val="00DE66E0"/>
    <w:pPr>
      <w:ind w:left="4252"/>
      <w:jc w:val="left"/>
    </w:pPr>
    <w:rPr>
      <w:color w:val="000000"/>
      <w:szCs w:val="24"/>
      <w:lang w:eastAsia="ar-SA"/>
    </w:rPr>
  </w:style>
  <w:style w:type="paragraph" w:customStyle="1" w:styleId="316">
    <w:name w:val="Маркированный список 31"/>
    <w:basedOn w:val="a3"/>
    <w:rsid w:val="00DE66E0"/>
    <w:pPr>
      <w:jc w:val="left"/>
    </w:pPr>
    <w:rPr>
      <w:color w:val="000000"/>
      <w:szCs w:val="24"/>
      <w:lang w:eastAsia="ar-SA"/>
    </w:rPr>
  </w:style>
  <w:style w:type="paragraph" w:customStyle="1" w:styleId="1ff5">
    <w:name w:val="Текст примечания1"/>
    <w:basedOn w:val="a3"/>
    <w:rsid w:val="00DE66E0"/>
    <w:pPr>
      <w:jc w:val="left"/>
    </w:pPr>
    <w:rPr>
      <w:color w:val="000000"/>
      <w:sz w:val="20"/>
      <w:lang w:eastAsia="ar-SA"/>
    </w:rPr>
  </w:style>
  <w:style w:type="paragraph" w:styleId="affffff1">
    <w:name w:val="annotation text"/>
    <w:basedOn w:val="a3"/>
    <w:link w:val="affffff2"/>
    <w:rsid w:val="00DE66E0"/>
    <w:pPr>
      <w:suppressAutoHyphens/>
      <w:jc w:val="left"/>
    </w:pPr>
    <w:rPr>
      <w:sz w:val="20"/>
      <w:lang w:eastAsia="ar-SA"/>
    </w:rPr>
  </w:style>
  <w:style w:type="character" w:customStyle="1" w:styleId="affffff2">
    <w:name w:val="Текст примечания Знак"/>
    <w:basedOn w:val="a5"/>
    <w:link w:val="affffff1"/>
    <w:rsid w:val="00DE66E0"/>
    <w:rPr>
      <w:lang w:eastAsia="ar-SA"/>
    </w:rPr>
  </w:style>
  <w:style w:type="paragraph" w:styleId="affffff3">
    <w:name w:val="annotation subject"/>
    <w:basedOn w:val="1ff5"/>
    <w:next w:val="1ff5"/>
    <w:link w:val="affffff4"/>
    <w:rsid w:val="00DE66E0"/>
    <w:rPr>
      <w:b/>
      <w:bCs/>
    </w:rPr>
  </w:style>
  <w:style w:type="character" w:customStyle="1" w:styleId="affffff4">
    <w:name w:val="Тема примечания Знак"/>
    <w:basedOn w:val="affffff2"/>
    <w:link w:val="affffff3"/>
    <w:rsid w:val="00DE66E0"/>
    <w:rPr>
      <w:b/>
      <w:bCs/>
      <w:color w:val="000000"/>
      <w:lang w:eastAsia="ar-SA"/>
    </w:rPr>
  </w:style>
  <w:style w:type="paragraph" w:customStyle="1" w:styleId="1ff6">
    <w:name w:val="?????????1"/>
    <w:basedOn w:val="a3"/>
    <w:rsid w:val="00DE66E0"/>
    <w:pPr>
      <w:suppressLineNumbers/>
      <w:suppressAutoHyphens/>
      <w:overflowPunct w:val="0"/>
      <w:autoSpaceDE w:val="0"/>
      <w:jc w:val="left"/>
      <w:textAlignment w:val="baseline"/>
    </w:pPr>
    <w:rPr>
      <w:color w:val="000000"/>
      <w:lang w:eastAsia="ar-SA"/>
    </w:rPr>
  </w:style>
  <w:style w:type="paragraph" w:customStyle="1" w:styleId="223">
    <w:name w:val="Заголовок 22"/>
    <w:basedOn w:val="3c"/>
    <w:next w:val="3c"/>
    <w:rsid w:val="00DE66E0"/>
    <w:pPr>
      <w:keepNext/>
      <w:overflowPunct w:val="0"/>
      <w:autoSpaceDE w:val="0"/>
      <w:textAlignment w:val="baseline"/>
    </w:pPr>
    <w:rPr>
      <w:b/>
      <w:sz w:val="24"/>
    </w:rPr>
  </w:style>
  <w:style w:type="paragraph" w:customStyle="1" w:styleId="83">
    <w:name w:val="Название8"/>
    <w:basedOn w:val="3c"/>
    <w:rsid w:val="00DE66E0"/>
    <w:pPr>
      <w:overflowPunct w:val="0"/>
      <w:autoSpaceDE w:val="0"/>
      <w:jc w:val="center"/>
      <w:textAlignment w:val="baseline"/>
    </w:pPr>
    <w:rPr>
      <w:b/>
      <w:sz w:val="24"/>
    </w:rPr>
  </w:style>
  <w:style w:type="paragraph" w:customStyle="1" w:styleId="5120">
    <w:name w:val="????? ????????? 5 + 12 ?? ?? ?????? ?? ??????"/>
    <w:basedOn w:val="5"/>
    <w:rsid w:val="00DE66E0"/>
    <w:pPr>
      <w:keepNext w:val="0"/>
      <w:suppressAutoHyphens/>
      <w:overflowPunct w:val="0"/>
      <w:autoSpaceDE w:val="0"/>
      <w:spacing w:before="240" w:after="60"/>
      <w:textAlignment w:val="baseline"/>
    </w:pPr>
    <w:rPr>
      <w:b w:val="0"/>
      <w:sz w:val="26"/>
      <w:lang w:eastAsia="ar-SA"/>
    </w:rPr>
  </w:style>
  <w:style w:type="paragraph" w:customStyle="1" w:styleId="affffff5">
    <w:name w:val="???????? ???????"/>
    <w:basedOn w:val="a3"/>
    <w:next w:val="a3"/>
    <w:rsid w:val="00DE66E0"/>
    <w:pPr>
      <w:suppressAutoHyphens/>
      <w:overflowPunct w:val="0"/>
      <w:autoSpaceDE w:val="0"/>
      <w:spacing w:before="240"/>
      <w:ind w:firstLine="851"/>
      <w:jc w:val="center"/>
      <w:textAlignment w:val="baseline"/>
    </w:pPr>
    <w:rPr>
      <w:b/>
      <w:color w:val="000000"/>
      <w:lang w:eastAsia="ar-SA"/>
    </w:rPr>
  </w:style>
  <w:style w:type="paragraph" w:customStyle="1" w:styleId="1ff7">
    <w:name w:val="????????1"/>
    <w:basedOn w:val="a3"/>
    <w:rsid w:val="00DE66E0"/>
    <w:pPr>
      <w:suppressAutoHyphens/>
      <w:overflowPunct w:val="0"/>
      <w:autoSpaceDE w:val="0"/>
      <w:jc w:val="left"/>
      <w:textAlignment w:val="baseline"/>
    </w:pPr>
    <w:rPr>
      <w:rFonts w:ascii="Arial" w:hAnsi="Arial"/>
      <w:color w:val="000000"/>
      <w:lang w:eastAsia="ar-SA"/>
    </w:rPr>
  </w:style>
  <w:style w:type="paragraph" w:customStyle="1" w:styleId="1ff8">
    <w:name w:val="???????1"/>
    <w:basedOn w:val="af2"/>
    <w:next w:val="af2"/>
    <w:rsid w:val="00DE66E0"/>
    <w:pPr>
      <w:suppressAutoHyphens/>
      <w:overflowPunct w:val="0"/>
      <w:autoSpaceDE w:val="0"/>
      <w:spacing w:line="240" w:lineRule="auto"/>
      <w:ind w:left="0" w:right="0" w:firstLine="709"/>
      <w:jc w:val="left"/>
      <w:textAlignment w:val="baseline"/>
    </w:pPr>
    <w:rPr>
      <w:rFonts w:ascii="Arial" w:hAnsi="Arial"/>
      <w:color w:val="000000"/>
      <w:sz w:val="20"/>
      <w:lang w:eastAsia="ar-SA"/>
    </w:rPr>
  </w:style>
  <w:style w:type="paragraph" w:customStyle="1" w:styleId="affffff6">
    <w:name w:val="?????????? ???????"/>
    <w:basedOn w:val="a3"/>
    <w:rsid w:val="00DE66E0"/>
    <w:pPr>
      <w:suppressLineNumbers/>
      <w:suppressAutoHyphens/>
      <w:overflowPunct w:val="0"/>
      <w:autoSpaceDE w:val="0"/>
      <w:jc w:val="left"/>
      <w:textAlignment w:val="baseline"/>
    </w:pPr>
    <w:rPr>
      <w:color w:val="000000"/>
      <w:lang w:eastAsia="ar-SA"/>
    </w:rPr>
  </w:style>
  <w:style w:type="paragraph" w:customStyle="1" w:styleId="affffff7">
    <w:name w:val="????????? ???????"/>
    <w:basedOn w:val="affffff6"/>
    <w:rsid w:val="00DE66E0"/>
    <w:pPr>
      <w:jc w:val="center"/>
    </w:pPr>
    <w:rPr>
      <w:b/>
    </w:rPr>
  </w:style>
  <w:style w:type="paragraph" w:customStyle="1" w:styleId="1-0">
    <w:name w:val="Список 1-ый"/>
    <w:basedOn w:val="a3"/>
    <w:rsid w:val="00DE66E0"/>
    <w:pPr>
      <w:spacing w:before="60" w:after="60"/>
      <w:jc w:val="left"/>
    </w:pPr>
    <w:rPr>
      <w:rFonts w:eastAsia="SimSun"/>
      <w:color w:val="000000"/>
      <w:lang w:eastAsia="ar-SA"/>
    </w:rPr>
  </w:style>
  <w:style w:type="paragraph" w:styleId="2f5">
    <w:name w:val="Body Text 2"/>
    <w:basedOn w:val="a3"/>
    <w:link w:val="219"/>
    <w:rsid w:val="00DE66E0"/>
    <w:pPr>
      <w:spacing w:after="120" w:line="480" w:lineRule="auto"/>
      <w:jc w:val="left"/>
    </w:pPr>
    <w:rPr>
      <w:szCs w:val="24"/>
    </w:rPr>
  </w:style>
  <w:style w:type="character" w:customStyle="1" w:styleId="219">
    <w:name w:val="Основной текст 2 Знак1"/>
    <w:basedOn w:val="a5"/>
    <w:link w:val="2f5"/>
    <w:rsid w:val="00DE66E0"/>
    <w:rPr>
      <w:sz w:val="24"/>
      <w:szCs w:val="24"/>
    </w:rPr>
  </w:style>
  <w:style w:type="paragraph" w:customStyle="1" w:styleId="formattext">
    <w:name w:val="formattext"/>
    <w:rsid w:val="00DE66E0"/>
    <w:pPr>
      <w:widowControl w:val="0"/>
      <w:autoSpaceDE w:val="0"/>
      <w:autoSpaceDN w:val="0"/>
      <w:adjustRightInd w:val="0"/>
    </w:pPr>
    <w:rPr>
      <w:sz w:val="18"/>
      <w:szCs w:val="18"/>
    </w:rPr>
  </w:style>
  <w:style w:type="character" w:customStyle="1" w:styleId="84">
    <w:name w:val="Знак Знак8"/>
    <w:rsid w:val="00DE66E0"/>
    <w:rPr>
      <w:color w:val="000000"/>
      <w:lang w:val="ru-RU" w:eastAsia="ar-SA" w:bidi="ar-SA"/>
    </w:rPr>
  </w:style>
  <w:style w:type="character" w:customStyle="1" w:styleId="1ff9">
    <w:name w:val="Знак сноски1"/>
    <w:rsid w:val="00DE66E0"/>
    <w:rPr>
      <w:vertAlign w:val="superscript"/>
    </w:rPr>
  </w:style>
  <w:style w:type="character" w:customStyle="1" w:styleId="affffff8">
    <w:name w:val="Символы концевой сноски"/>
    <w:rsid w:val="00DE66E0"/>
    <w:rPr>
      <w:vertAlign w:val="superscript"/>
    </w:rPr>
  </w:style>
  <w:style w:type="character" w:customStyle="1" w:styleId="WW-2">
    <w:name w:val="WW-Символы концевой сноски"/>
    <w:rsid w:val="00DE66E0"/>
  </w:style>
  <w:style w:type="character" w:customStyle="1" w:styleId="100">
    <w:name w:val="Основной шрифт абзаца10"/>
    <w:rsid w:val="00DE66E0"/>
  </w:style>
  <w:style w:type="character" w:customStyle="1" w:styleId="WW8Num18z1">
    <w:name w:val="WW8Num18z1"/>
    <w:rsid w:val="00DE66E0"/>
    <w:rPr>
      <w:rFonts w:ascii="Wingdings 2" w:hAnsi="Wingdings 2" w:cs="StarSymbol"/>
      <w:sz w:val="18"/>
      <w:szCs w:val="18"/>
    </w:rPr>
  </w:style>
  <w:style w:type="character" w:customStyle="1" w:styleId="WW8Num18z2">
    <w:name w:val="WW8Num18z2"/>
    <w:rsid w:val="00DE66E0"/>
    <w:rPr>
      <w:rFonts w:ascii="StarSymbol" w:hAnsi="StarSymbol" w:cs="StarSymbol"/>
      <w:sz w:val="18"/>
      <w:szCs w:val="18"/>
    </w:rPr>
  </w:style>
  <w:style w:type="character" w:customStyle="1" w:styleId="WW8Num20z1">
    <w:name w:val="WW8Num20z1"/>
    <w:rsid w:val="00DE66E0"/>
    <w:rPr>
      <w:rFonts w:ascii="Wingdings 2" w:hAnsi="Wingdings 2" w:cs="StarSymbol"/>
      <w:sz w:val="18"/>
      <w:szCs w:val="18"/>
    </w:rPr>
  </w:style>
  <w:style w:type="character" w:customStyle="1" w:styleId="WW8Num20z2">
    <w:name w:val="WW8Num20z2"/>
    <w:rsid w:val="00DE66E0"/>
    <w:rPr>
      <w:rFonts w:ascii="StarSymbol" w:hAnsi="StarSymbol" w:cs="StarSymbol"/>
      <w:sz w:val="18"/>
      <w:szCs w:val="18"/>
    </w:rPr>
  </w:style>
  <w:style w:type="character" w:customStyle="1" w:styleId="93">
    <w:name w:val="Основной шрифт абзаца9"/>
    <w:rsid w:val="00DE66E0"/>
  </w:style>
  <w:style w:type="character" w:customStyle="1" w:styleId="85">
    <w:name w:val="Основной шрифт абзаца8"/>
    <w:rsid w:val="00DE66E0"/>
  </w:style>
  <w:style w:type="character" w:customStyle="1" w:styleId="WW8Num30z0">
    <w:name w:val="WW8Num30z0"/>
    <w:rsid w:val="00DE66E0"/>
    <w:rPr>
      <w:rFonts w:ascii="Symbol" w:hAnsi="Symbol"/>
    </w:rPr>
  </w:style>
  <w:style w:type="character" w:customStyle="1" w:styleId="WW8Num31z0">
    <w:name w:val="WW8Num31z0"/>
    <w:rsid w:val="00DE66E0"/>
    <w:rPr>
      <w:rFonts w:ascii="Times New Roman" w:hAnsi="Times New Roman" w:cs="Times New Roman"/>
    </w:rPr>
  </w:style>
  <w:style w:type="character" w:customStyle="1" w:styleId="WW8Num32z0">
    <w:name w:val="WW8Num32z0"/>
    <w:rsid w:val="00DE66E0"/>
    <w:rPr>
      <w:rFonts w:ascii="Times New Roman" w:hAnsi="Times New Roman" w:cs="Times New Roman"/>
    </w:rPr>
  </w:style>
  <w:style w:type="character" w:customStyle="1" w:styleId="WW8Num33z0">
    <w:name w:val="WW8Num33z0"/>
    <w:rsid w:val="00DE66E0"/>
    <w:rPr>
      <w:rFonts w:ascii="Wingdings" w:hAnsi="Wingdings"/>
    </w:rPr>
  </w:style>
  <w:style w:type="character" w:customStyle="1" w:styleId="WW8NumSt2z0">
    <w:name w:val="WW8NumSt2z0"/>
    <w:rsid w:val="00DE66E0"/>
    <w:rPr>
      <w:rFonts w:ascii="Times New Roman" w:hAnsi="Times New Roman" w:cs="Times New Roman"/>
    </w:rPr>
  </w:style>
  <w:style w:type="character" w:customStyle="1" w:styleId="WW8NumSt3z0">
    <w:name w:val="WW8NumSt3z0"/>
    <w:rsid w:val="00DE66E0"/>
    <w:rPr>
      <w:rFonts w:ascii="Times New Roman" w:hAnsi="Times New Roman" w:cs="Times New Roman"/>
    </w:rPr>
  </w:style>
  <w:style w:type="character" w:customStyle="1" w:styleId="WW8NumSt5z0">
    <w:name w:val="WW8NumSt5z0"/>
    <w:rsid w:val="00DE66E0"/>
    <w:rPr>
      <w:rFonts w:ascii="Symbol" w:hAnsi="Symbol"/>
    </w:rPr>
  </w:style>
  <w:style w:type="character" w:customStyle="1" w:styleId="WW8NumSt6z0">
    <w:name w:val="WW8NumSt6z0"/>
    <w:rsid w:val="00DE66E0"/>
    <w:rPr>
      <w:rFonts w:ascii="Symbol" w:hAnsi="Symbol"/>
    </w:rPr>
  </w:style>
  <w:style w:type="character" w:customStyle="1" w:styleId="WW8NumSt8z0">
    <w:name w:val="WW8NumSt8z0"/>
    <w:rsid w:val="00DE66E0"/>
    <w:rPr>
      <w:rFonts w:ascii="Symbol" w:hAnsi="Symbol"/>
    </w:rPr>
  </w:style>
  <w:style w:type="character" w:customStyle="1" w:styleId="WW8NumSt10z0">
    <w:name w:val="WW8NumSt10z0"/>
    <w:rsid w:val="00DE66E0"/>
    <w:rPr>
      <w:rFonts w:ascii="Symbol" w:hAnsi="Symbol"/>
    </w:rPr>
  </w:style>
  <w:style w:type="character" w:customStyle="1" w:styleId="WW8NumSt12z0">
    <w:name w:val="WW8NumSt12z0"/>
    <w:rsid w:val="00DE66E0"/>
    <w:rPr>
      <w:rFonts w:ascii="Symbol" w:hAnsi="Symbol"/>
    </w:rPr>
  </w:style>
  <w:style w:type="character" w:customStyle="1" w:styleId="WW8NumSt13z0">
    <w:name w:val="WW8NumSt13z0"/>
    <w:rsid w:val="00DE66E0"/>
    <w:rPr>
      <w:rFonts w:ascii="Symbol" w:hAnsi="Symbol"/>
    </w:rPr>
  </w:style>
  <w:style w:type="character" w:customStyle="1" w:styleId="WW8NumSt15z0">
    <w:name w:val="WW8NumSt15z0"/>
    <w:rsid w:val="00DE66E0"/>
    <w:rPr>
      <w:rFonts w:ascii="Symbol" w:hAnsi="Symbol"/>
    </w:rPr>
  </w:style>
  <w:style w:type="character" w:customStyle="1" w:styleId="WW8NumSt16z0">
    <w:name w:val="WW8NumSt16z0"/>
    <w:rsid w:val="00DE66E0"/>
    <w:rPr>
      <w:rFonts w:ascii="Symbol" w:hAnsi="Symbol"/>
    </w:rPr>
  </w:style>
  <w:style w:type="character" w:customStyle="1" w:styleId="WW8NumSt17z0">
    <w:name w:val="WW8NumSt17z0"/>
    <w:rsid w:val="00DE66E0"/>
    <w:rPr>
      <w:rFonts w:ascii="Symbol" w:hAnsi="Symbol"/>
    </w:rPr>
  </w:style>
  <w:style w:type="character" w:customStyle="1" w:styleId="WW8NumSt18z0">
    <w:name w:val="WW8NumSt18z0"/>
    <w:rsid w:val="00DE66E0"/>
    <w:rPr>
      <w:rFonts w:ascii="Symbol" w:hAnsi="Symbol"/>
    </w:rPr>
  </w:style>
  <w:style w:type="character" w:customStyle="1" w:styleId="WW8NumSt19z0">
    <w:name w:val="WW8NumSt19z0"/>
    <w:rsid w:val="00DE66E0"/>
    <w:rPr>
      <w:rFonts w:ascii="Symbol" w:hAnsi="Symbol"/>
    </w:rPr>
  </w:style>
  <w:style w:type="character" w:customStyle="1" w:styleId="WW8NumSt20z0">
    <w:name w:val="WW8NumSt20z0"/>
    <w:rsid w:val="00DE66E0"/>
    <w:rPr>
      <w:rFonts w:ascii="Symbol" w:hAnsi="Symbol"/>
    </w:rPr>
  </w:style>
  <w:style w:type="character" w:customStyle="1" w:styleId="WW8NumSt21z0">
    <w:name w:val="WW8NumSt21z0"/>
    <w:rsid w:val="00DE66E0"/>
    <w:rPr>
      <w:rFonts w:ascii="Symbol" w:hAnsi="Symbol"/>
    </w:rPr>
  </w:style>
  <w:style w:type="character" w:customStyle="1" w:styleId="WW8NumSt30z0">
    <w:name w:val="WW8NumSt30z0"/>
    <w:rsid w:val="00DE66E0"/>
    <w:rPr>
      <w:rFonts w:ascii="Times New Roman" w:hAnsi="Times New Roman" w:cs="Times New Roman"/>
    </w:rPr>
  </w:style>
  <w:style w:type="character" w:customStyle="1" w:styleId="WW8NumSt31z0">
    <w:name w:val="WW8NumSt31z0"/>
    <w:rsid w:val="00DE66E0"/>
    <w:rPr>
      <w:rFonts w:ascii="Times New Roman" w:hAnsi="Times New Roman" w:cs="Times New Roman"/>
    </w:rPr>
  </w:style>
  <w:style w:type="character" w:customStyle="1" w:styleId="WW8NumSt32z0">
    <w:name w:val="WW8NumSt32z0"/>
    <w:rsid w:val="00DE66E0"/>
    <w:rPr>
      <w:rFonts w:ascii="Wingdings" w:hAnsi="Wingdings"/>
    </w:rPr>
  </w:style>
  <w:style w:type="character" w:customStyle="1" w:styleId="WW8NumSt33z0">
    <w:name w:val="WW8NumSt33z0"/>
    <w:rsid w:val="00DE66E0"/>
    <w:rPr>
      <w:rFonts w:ascii="Wingdings" w:hAnsi="Wingdings"/>
    </w:rPr>
  </w:style>
  <w:style w:type="character" w:customStyle="1" w:styleId="WW8NumSt34z0">
    <w:name w:val="WW8NumSt34z0"/>
    <w:rsid w:val="00DE66E0"/>
    <w:rPr>
      <w:rFonts w:ascii="Wingdings" w:hAnsi="Wingdings"/>
    </w:rPr>
  </w:style>
  <w:style w:type="character" w:customStyle="1" w:styleId="WW8NumSt35z0">
    <w:name w:val="WW8NumSt35z0"/>
    <w:rsid w:val="00DE66E0"/>
    <w:rPr>
      <w:rFonts w:ascii="Wingdings" w:hAnsi="Wingdings"/>
    </w:rPr>
  </w:style>
  <w:style w:type="character" w:customStyle="1" w:styleId="WW8NumSt36z0">
    <w:name w:val="WW8NumSt36z0"/>
    <w:rsid w:val="00DE66E0"/>
    <w:rPr>
      <w:rFonts w:ascii="Wingdings" w:hAnsi="Wingdings"/>
    </w:rPr>
  </w:style>
  <w:style w:type="character" w:customStyle="1" w:styleId="WW8NumSt37z0">
    <w:name w:val="WW8NumSt37z0"/>
    <w:rsid w:val="00DE66E0"/>
    <w:rPr>
      <w:rFonts w:ascii="Wingdings" w:hAnsi="Wingdings"/>
    </w:rPr>
  </w:style>
  <w:style w:type="character" w:customStyle="1" w:styleId="WW8NumSt38z0">
    <w:name w:val="WW8NumSt38z0"/>
    <w:rsid w:val="00DE66E0"/>
    <w:rPr>
      <w:rFonts w:ascii="Wingdings" w:hAnsi="Wingdings"/>
    </w:rPr>
  </w:style>
  <w:style w:type="character" w:customStyle="1" w:styleId="WW8NumSt39z0">
    <w:name w:val="WW8NumSt39z0"/>
    <w:rsid w:val="00DE66E0"/>
    <w:rPr>
      <w:rFonts w:ascii="Wingdings" w:hAnsi="Wingdings"/>
    </w:rPr>
  </w:style>
  <w:style w:type="character" w:customStyle="1" w:styleId="WW8NumSt40z0">
    <w:name w:val="WW8NumSt40z0"/>
    <w:rsid w:val="00DE66E0"/>
    <w:rPr>
      <w:rFonts w:ascii="Wingdings" w:hAnsi="Wingdings"/>
    </w:rPr>
  </w:style>
  <w:style w:type="character" w:customStyle="1" w:styleId="WW8NumSt42z0">
    <w:name w:val="WW8NumSt42z0"/>
    <w:rsid w:val="00DE66E0"/>
    <w:rPr>
      <w:rFonts w:ascii="Symbol" w:hAnsi="Symbol"/>
    </w:rPr>
  </w:style>
  <w:style w:type="character" w:customStyle="1" w:styleId="WW8NumSt43z0">
    <w:name w:val="WW8NumSt43z0"/>
    <w:rsid w:val="00DE66E0"/>
    <w:rPr>
      <w:rFonts w:ascii="Symbol" w:hAnsi="Symbol"/>
    </w:rPr>
  </w:style>
  <w:style w:type="character" w:customStyle="1" w:styleId="WW8NumSt44z0">
    <w:name w:val="WW8NumSt44z0"/>
    <w:rsid w:val="00DE66E0"/>
    <w:rPr>
      <w:rFonts w:ascii="Symbol" w:hAnsi="Symbol"/>
    </w:rPr>
  </w:style>
  <w:style w:type="character" w:customStyle="1" w:styleId="WW8NumSt45z0">
    <w:name w:val="WW8NumSt45z0"/>
    <w:rsid w:val="00DE66E0"/>
    <w:rPr>
      <w:rFonts w:ascii="Symbol" w:hAnsi="Symbol"/>
    </w:rPr>
  </w:style>
  <w:style w:type="character" w:customStyle="1" w:styleId="WW8NumSt46z0">
    <w:name w:val="WW8NumSt46z0"/>
    <w:rsid w:val="00DE66E0"/>
    <w:rPr>
      <w:rFonts w:ascii="Symbol" w:hAnsi="Symbol"/>
    </w:rPr>
  </w:style>
  <w:style w:type="character" w:customStyle="1" w:styleId="WW8NumSt47z0">
    <w:name w:val="WW8NumSt47z0"/>
    <w:rsid w:val="00DE66E0"/>
    <w:rPr>
      <w:rFonts w:ascii="Symbol" w:hAnsi="Symbol"/>
    </w:rPr>
  </w:style>
  <w:style w:type="character" w:customStyle="1" w:styleId="WW8NumSt48z0">
    <w:name w:val="WW8NumSt48z0"/>
    <w:rsid w:val="00DE66E0"/>
    <w:rPr>
      <w:rFonts w:ascii="Symbol" w:hAnsi="Symbol"/>
    </w:rPr>
  </w:style>
  <w:style w:type="character" w:customStyle="1" w:styleId="WW8NumSt49z0">
    <w:name w:val="WW8NumSt49z0"/>
    <w:rsid w:val="00DE66E0"/>
    <w:rPr>
      <w:rFonts w:ascii="Symbol" w:hAnsi="Symbol"/>
    </w:rPr>
  </w:style>
  <w:style w:type="character" w:customStyle="1" w:styleId="WW8NumSt50z0">
    <w:name w:val="WW8NumSt50z0"/>
    <w:rsid w:val="00DE66E0"/>
    <w:rPr>
      <w:rFonts w:ascii="Symbol" w:hAnsi="Symbol"/>
    </w:rPr>
  </w:style>
  <w:style w:type="character" w:customStyle="1" w:styleId="WW8NumSt51z0">
    <w:name w:val="WW8NumSt51z0"/>
    <w:rsid w:val="00DE66E0"/>
    <w:rPr>
      <w:rFonts w:ascii="Symbol" w:hAnsi="Symbol"/>
    </w:rPr>
  </w:style>
  <w:style w:type="character" w:customStyle="1" w:styleId="WW8NumSt52z0">
    <w:name w:val="WW8NumSt52z0"/>
    <w:rsid w:val="00DE66E0"/>
    <w:rPr>
      <w:rFonts w:ascii="Symbol" w:hAnsi="Symbol"/>
    </w:rPr>
  </w:style>
  <w:style w:type="character" w:customStyle="1" w:styleId="WW8NumSt53z0">
    <w:name w:val="WW8NumSt53z0"/>
    <w:rsid w:val="00DE66E0"/>
    <w:rPr>
      <w:rFonts w:ascii="Symbol" w:hAnsi="Symbol"/>
    </w:rPr>
  </w:style>
  <w:style w:type="character" w:customStyle="1" w:styleId="WW8NumSt54z0">
    <w:name w:val="WW8NumSt54z0"/>
    <w:rsid w:val="00DE66E0"/>
    <w:rPr>
      <w:rFonts w:ascii="Symbol" w:hAnsi="Symbol"/>
    </w:rPr>
  </w:style>
  <w:style w:type="character" w:customStyle="1" w:styleId="WW8NumSt55z0">
    <w:name w:val="WW8NumSt55z0"/>
    <w:rsid w:val="00DE66E0"/>
    <w:rPr>
      <w:rFonts w:ascii="Symbol" w:hAnsi="Symbol"/>
    </w:rPr>
  </w:style>
  <w:style w:type="character" w:customStyle="1" w:styleId="WW8NumSt56z0">
    <w:name w:val="WW8NumSt56z0"/>
    <w:rsid w:val="00DE66E0"/>
    <w:rPr>
      <w:rFonts w:ascii="Symbol" w:hAnsi="Symbol"/>
    </w:rPr>
  </w:style>
  <w:style w:type="character" w:customStyle="1" w:styleId="WW8NumSt57z0">
    <w:name w:val="WW8NumSt57z0"/>
    <w:rsid w:val="00DE66E0"/>
    <w:rPr>
      <w:rFonts w:ascii="Symbol" w:hAnsi="Symbol"/>
    </w:rPr>
  </w:style>
  <w:style w:type="character" w:customStyle="1" w:styleId="WW8NumSt58z0">
    <w:name w:val="WW8NumSt58z0"/>
    <w:rsid w:val="00DE66E0"/>
    <w:rPr>
      <w:rFonts w:ascii="Symbol" w:hAnsi="Symbol"/>
    </w:rPr>
  </w:style>
  <w:style w:type="character" w:customStyle="1" w:styleId="WW8NumSt59z0">
    <w:name w:val="WW8NumSt59z0"/>
    <w:rsid w:val="00DE66E0"/>
    <w:rPr>
      <w:rFonts w:ascii="Symbol" w:hAnsi="Symbol"/>
    </w:rPr>
  </w:style>
  <w:style w:type="character" w:customStyle="1" w:styleId="WW-Absatz-Standardschriftart111111111111111111111111111111111111111">
    <w:name w:val="WW-Absatz-Standardschriftart111111111111111111111111111111111111111"/>
    <w:rsid w:val="00DE66E0"/>
  </w:style>
  <w:style w:type="character" w:customStyle="1" w:styleId="WW8Num2z1">
    <w:name w:val="WW8Num2z1"/>
    <w:rsid w:val="00DE66E0"/>
    <w:rPr>
      <w:rFonts w:ascii="Courier New" w:hAnsi="Courier New"/>
    </w:rPr>
  </w:style>
  <w:style w:type="character" w:customStyle="1" w:styleId="WW8Num2z2">
    <w:name w:val="WW8Num2z2"/>
    <w:rsid w:val="00DE66E0"/>
    <w:rPr>
      <w:rFonts w:ascii="Wingdings" w:hAnsi="Wingdings"/>
    </w:rPr>
  </w:style>
  <w:style w:type="character" w:customStyle="1" w:styleId="WW8Num2z3">
    <w:name w:val="WW8Num2z3"/>
    <w:rsid w:val="00DE66E0"/>
    <w:rPr>
      <w:rFonts w:ascii="Symbol" w:hAnsi="Symbol"/>
    </w:rPr>
  </w:style>
  <w:style w:type="character" w:customStyle="1" w:styleId="affffff9">
    <w:name w:val="?????? ??????"/>
    <w:rsid w:val="00DE66E0"/>
    <w:rPr>
      <w:sz w:val="20"/>
      <w:vertAlign w:val="superscript"/>
    </w:rPr>
  </w:style>
  <w:style w:type="character" w:customStyle="1" w:styleId="1ffa">
    <w:name w:val="Знак концевой сноски1"/>
    <w:rsid w:val="00DE66E0"/>
    <w:rPr>
      <w:vertAlign w:val="superscript"/>
    </w:rPr>
  </w:style>
  <w:style w:type="character" w:customStyle="1" w:styleId="1ffb">
    <w:name w:val="Нижний колонтитул Знак1"/>
    <w:rsid w:val="00DE66E0"/>
    <w:rPr>
      <w:sz w:val="28"/>
    </w:rPr>
  </w:style>
  <w:style w:type="character" w:customStyle="1" w:styleId="WW8Num3z1">
    <w:name w:val="WW8Num3z1"/>
    <w:rsid w:val="00DE66E0"/>
    <w:rPr>
      <w:rFonts w:ascii="Courier New" w:hAnsi="Courier New" w:cs="Courier New"/>
    </w:rPr>
  </w:style>
  <w:style w:type="character" w:customStyle="1" w:styleId="WW8Num3z3">
    <w:name w:val="WW8Num3z3"/>
    <w:rsid w:val="00DE66E0"/>
    <w:rPr>
      <w:rFonts w:ascii="Symbol" w:hAnsi="Symbol"/>
    </w:rPr>
  </w:style>
  <w:style w:type="character" w:customStyle="1" w:styleId="1ffc">
    <w:name w:val="Основной текст Знак1"/>
    <w:rsid w:val="00DE66E0"/>
    <w:rPr>
      <w:rFonts w:ascii="Arial" w:hAnsi="Arial"/>
      <w:sz w:val="22"/>
      <w:szCs w:val="22"/>
      <w:lang w:val="ru-RU" w:eastAsia="ar-SA" w:bidi="ar-SA"/>
    </w:rPr>
  </w:style>
  <w:style w:type="character" w:customStyle="1" w:styleId="76">
    <w:name w:val="Основной шрифт абзаца7"/>
    <w:rsid w:val="00DE66E0"/>
  </w:style>
  <w:style w:type="character" w:customStyle="1" w:styleId="WW-Absatz-Standardschriftart1111111111111111111111111111111111111111">
    <w:name w:val="WW-Absatz-Standardschriftart1111111111111111111111111111111111111111"/>
    <w:rsid w:val="00DE66E0"/>
  </w:style>
  <w:style w:type="character" w:customStyle="1" w:styleId="1ffd">
    <w:name w:val="Название Знак1"/>
    <w:rsid w:val="00DE66E0"/>
    <w:rPr>
      <w:b/>
      <w:sz w:val="24"/>
    </w:rPr>
  </w:style>
  <w:style w:type="character" w:customStyle="1" w:styleId="1ffe">
    <w:name w:val="Подзаголовок Знак1"/>
    <w:rsid w:val="00DE66E0"/>
    <w:rPr>
      <w:rFonts w:ascii="Arial" w:hAnsi="Arial" w:cs="Arial"/>
      <w:sz w:val="24"/>
      <w:szCs w:val="24"/>
    </w:rPr>
  </w:style>
  <w:style w:type="character" w:customStyle="1" w:styleId="HTML">
    <w:name w:val="Стандартный HTML Знак"/>
    <w:rsid w:val="00DE66E0"/>
    <w:rPr>
      <w:rFonts w:ascii="Courier New" w:eastAsia="Calibri" w:hAnsi="Courier New" w:cs="Courier New"/>
      <w:sz w:val="22"/>
      <w:szCs w:val="22"/>
    </w:rPr>
  </w:style>
  <w:style w:type="paragraph" w:customStyle="1" w:styleId="94">
    <w:name w:val="Название9"/>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95">
    <w:name w:val="Указатель9"/>
    <w:basedOn w:val="a3"/>
    <w:rsid w:val="00DE66E0"/>
    <w:pPr>
      <w:suppressLineNumbers/>
      <w:suppressAutoHyphens/>
      <w:overflowPunct w:val="0"/>
      <w:autoSpaceDE w:val="0"/>
      <w:jc w:val="left"/>
      <w:textAlignment w:val="baseline"/>
    </w:pPr>
    <w:rPr>
      <w:rFonts w:cs="Tahoma"/>
      <w:sz w:val="28"/>
      <w:lang w:eastAsia="ar-SA"/>
    </w:rPr>
  </w:style>
  <w:style w:type="paragraph" w:customStyle="1" w:styleId="810">
    <w:name w:val="Название81"/>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86">
    <w:name w:val="Указатель8"/>
    <w:basedOn w:val="a3"/>
    <w:rsid w:val="00DE66E0"/>
    <w:pPr>
      <w:suppressLineNumbers/>
      <w:suppressAutoHyphens/>
      <w:overflowPunct w:val="0"/>
      <w:autoSpaceDE w:val="0"/>
      <w:jc w:val="left"/>
      <w:textAlignment w:val="baseline"/>
    </w:pPr>
    <w:rPr>
      <w:rFonts w:cs="Tahoma"/>
      <w:sz w:val="28"/>
      <w:lang w:eastAsia="ar-SA"/>
    </w:rPr>
  </w:style>
  <w:style w:type="paragraph" w:customStyle="1" w:styleId="Style137">
    <w:name w:val="Style137"/>
    <w:basedOn w:val="a3"/>
    <w:rsid w:val="00DE66E0"/>
    <w:pPr>
      <w:widowControl w:val="0"/>
      <w:autoSpaceDE w:val="0"/>
      <w:spacing w:line="259" w:lineRule="exact"/>
      <w:ind w:firstLine="336"/>
    </w:pPr>
    <w:rPr>
      <w:rFonts w:ascii="Arial" w:hAnsi="Arial" w:cs="Arial"/>
      <w:szCs w:val="24"/>
      <w:lang w:eastAsia="ar-SA"/>
    </w:rPr>
  </w:style>
  <w:style w:type="paragraph" w:customStyle="1" w:styleId="1110">
    <w:name w:val="Заголовок 111"/>
    <w:basedOn w:val="13"/>
    <w:next w:val="13"/>
    <w:rsid w:val="00DE66E0"/>
    <w:pPr>
      <w:keepNext/>
      <w:suppressAutoHyphens/>
      <w:overflowPunct w:val="0"/>
      <w:autoSpaceDE w:val="0"/>
      <w:spacing w:line="360" w:lineRule="auto"/>
      <w:ind w:firstLine="0"/>
      <w:jc w:val="center"/>
      <w:textAlignment w:val="baseline"/>
    </w:pPr>
    <w:rPr>
      <w:rFonts w:ascii="Times New Roman" w:eastAsia="Arial" w:hAnsi="Times New Roman"/>
      <w:b/>
      <w:snapToGrid/>
      <w:color w:val="000000"/>
      <w:sz w:val="36"/>
      <w:lang w:eastAsia="ar-SA"/>
    </w:rPr>
  </w:style>
  <w:style w:type="paragraph" w:styleId="HTML0">
    <w:name w:val="HTML Preformatted"/>
    <w:basedOn w:val="a3"/>
    <w:link w:val="HTML1"/>
    <w:rsid w:val="00DE66E0"/>
    <w:pPr>
      <w:jc w:val="left"/>
    </w:pPr>
    <w:rPr>
      <w:rFonts w:ascii="Courier New" w:eastAsia="Calibri" w:hAnsi="Courier New" w:cs="Courier New"/>
      <w:sz w:val="22"/>
      <w:szCs w:val="22"/>
      <w:lang w:eastAsia="ar-SA"/>
    </w:rPr>
  </w:style>
  <w:style w:type="character" w:customStyle="1" w:styleId="HTML1">
    <w:name w:val="Стандартный HTML Знак1"/>
    <w:basedOn w:val="a5"/>
    <w:link w:val="HTML0"/>
    <w:rsid w:val="00DE66E0"/>
    <w:rPr>
      <w:rFonts w:ascii="Courier New" w:eastAsia="Calibri" w:hAnsi="Courier New" w:cs="Courier New"/>
      <w:sz w:val="22"/>
      <w:szCs w:val="22"/>
      <w:lang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3"/>
    <w:rsid w:val="00DE66E0"/>
    <w:pPr>
      <w:snapToGrid w:val="0"/>
      <w:ind w:right="-2"/>
    </w:pPr>
    <w:rPr>
      <w:sz w:val="28"/>
      <w:lang w:eastAsia="ar-SA"/>
    </w:rPr>
  </w:style>
  <w:style w:type="paragraph" w:styleId="2f6">
    <w:name w:val="Body Text Indent 2"/>
    <w:basedOn w:val="a3"/>
    <w:link w:val="21a"/>
    <w:rsid w:val="00DE66E0"/>
    <w:pPr>
      <w:suppressAutoHyphens/>
      <w:overflowPunct w:val="0"/>
      <w:autoSpaceDE w:val="0"/>
      <w:spacing w:after="120" w:line="480" w:lineRule="auto"/>
      <w:ind w:left="283"/>
      <w:jc w:val="left"/>
      <w:textAlignment w:val="baseline"/>
    </w:pPr>
    <w:rPr>
      <w:sz w:val="28"/>
      <w:lang w:eastAsia="ar-SA"/>
    </w:rPr>
  </w:style>
  <w:style w:type="character" w:customStyle="1" w:styleId="21a">
    <w:name w:val="Основной текст с отступом 2 Знак1"/>
    <w:basedOn w:val="a5"/>
    <w:link w:val="2f6"/>
    <w:rsid w:val="00DE66E0"/>
    <w:rPr>
      <w:sz w:val="28"/>
      <w:lang w:eastAsia="ar-SA"/>
    </w:rPr>
  </w:style>
  <w:style w:type="character" w:customStyle="1" w:styleId="editsection">
    <w:name w:val="editsection"/>
    <w:basedOn w:val="a5"/>
    <w:rsid w:val="00DE66E0"/>
  </w:style>
  <w:style w:type="character" w:customStyle="1" w:styleId="mw-headline">
    <w:name w:val="mw-headline"/>
    <w:basedOn w:val="a5"/>
    <w:rsid w:val="00DE66E0"/>
  </w:style>
  <w:style w:type="character" w:customStyle="1" w:styleId="text">
    <w:name w:val="text"/>
    <w:basedOn w:val="a5"/>
    <w:rsid w:val="00DE66E0"/>
  </w:style>
  <w:style w:type="paragraph" w:customStyle="1" w:styleId="affffffa">
    <w:name w:val="Знак"/>
    <w:basedOn w:val="a3"/>
    <w:rsid w:val="00DE66E0"/>
    <w:pPr>
      <w:spacing w:after="160" w:line="240" w:lineRule="exact"/>
      <w:jc w:val="left"/>
    </w:pPr>
    <w:rPr>
      <w:rFonts w:ascii="Verdana" w:hAnsi="Verdana"/>
      <w:szCs w:val="24"/>
      <w:lang w:val="en-US" w:eastAsia="en-US"/>
    </w:rPr>
  </w:style>
  <w:style w:type="paragraph" w:customStyle="1" w:styleId="ConsTitle">
    <w:name w:val="ConsTitle"/>
    <w:rsid w:val="00DE66E0"/>
    <w:pPr>
      <w:widowControl w:val="0"/>
      <w:autoSpaceDE w:val="0"/>
      <w:autoSpaceDN w:val="0"/>
      <w:adjustRightInd w:val="0"/>
    </w:pPr>
    <w:rPr>
      <w:rFonts w:ascii="Arial" w:hAnsi="Arial" w:cs="Arial"/>
      <w:b/>
      <w:bCs/>
      <w:sz w:val="16"/>
      <w:szCs w:val="16"/>
    </w:rPr>
  </w:style>
  <w:style w:type="paragraph" w:customStyle="1" w:styleId="1fff">
    <w:name w:val="Знак1 Знак Знак Знак Знак Знак Знак"/>
    <w:basedOn w:val="a3"/>
    <w:rsid w:val="00DE66E0"/>
    <w:pPr>
      <w:spacing w:after="160" w:line="240" w:lineRule="exact"/>
      <w:jc w:val="left"/>
    </w:pPr>
    <w:rPr>
      <w:rFonts w:ascii="Verdana" w:hAnsi="Verdana"/>
      <w:szCs w:val="24"/>
      <w:lang w:val="en-US" w:eastAsia="en-US"/>
    </w:rPr>
  </w:style>
  <w:style w:type="character" w:customStyle="1" w:styleId="postbody">
    <w:name w:val="postbody"/>
    <w:basedOn w:val="a5"/>
    <w:rsid w:val="00DE66E0"/>
  </w:style>
  <w:style w:type="paragraph" w:customStyle="1" w:styleId="1-1">
    <w:name w:val="Заголовок 1- нумерованный Знак Знак Знак1 Знак Знак Знак Знак Знак Знак Знак Знак Знак Знак"/>
    <w:basedOn w:val="a3"/>
    <w:rsid w:val="00DE66E0"/>
    <w:pPr>
      <w:widowControl w:val="0"/>
      <w:numPr>
        <w:numId w:val="4"/>
      </w:numPr>
      <w:adjustRightInd w:val="0"/>
      <w:spacing w:after="160" w:line="240" w:lineRule="exact"/>
      <w:jc w:val="center"/>
    </w:pPr>
    <w:rPr>
      <w:b/>
      <w:i/>
      <w:sz w:val="28"/>
      <w:lang w:val="en-GB" w:eastAsia="en-US"/>
    </w:rPr>
  </w:style>
  <w:style w:type="paragraph" w:customStyle="1" w:styleId="Normal1">
    <w:name w:val="Normal1"/>
    <w:rsid w:val="00DE66E0"/>
    <w:rPr>
      <w:sz w:val="24"/>
    </w:rPr>
  </w:style>
  <w:style w:type="paragraph" w:customStyle="1" w:styleId="1fff0">
    <w:name w:val="Знак Знак Знак Знак Знак Знак1 Знак"/>
    <w:basedOn w:val="a3"/>
    <w:rsid w:val="00DE66E0"/>
    <w:pPr>
      <w:spacing w:before="100" w:beforeAutospacing="1" w:after="100" w:afterAutospacing="1"/>
      <w:jc w:val="left"/>
    </w:pPr>
    <w:rPr>
      <w:rFonts w:ascii="Tahoma" w:hAnsi="Tahoma"/>
      <w:sz w:val="20"/>
      <w:lang w:val="en-US" w:eastAsia="en-US"/>
    </w:rPr>
  </w:style>
  <w:style w:type="paragraph" w:styleId="affffffb">
    <w:name w:val="List Continue"/>
    <w:basedOn w:val="a3"/>
    <w:rsid w:val="00DE66E0"/>
    <w:pPr>
      <w:suppressAutoHyphens/>
      <w:overflowPunct w:val="0"/>
      <w:autoSpaceDE w:val="0"/>
      <w:spacing w:after="120"/>
      <w:ind w:left="283"/>
      <w:jc w:val="left"/>
      <w:textAlignment w:val="baseline"/>
    </w:pPr>
    <w:rPr>
      <w:sz w:val="28"/>
      <w:lang w:eastAsia="ar-SA"/>
    </w:rPr>
  </w:style>
  <w:style w:type="character" w:customStyle="1" w:styleId="3f0">
    <w:name w:val="Знак Знак Знак3"/>
    <w:rsid w:val="00DE66E0"/>
    <w:rPr>
      <w:b/>
      <w:sz w:val="24"/>
      <w:lang w:val="ru-RU" w:eastAsia="ru-RU" w:bidi="ar-SA"/>
    </w:rPr>
  </w:style>
  <w:style w:type="paragraph" w:customStyle="1" w:styleId="96">
    <w:name w:val="çàãîëîâîê 9"/>
    <w:basedOn w:val="a3"/>
    <w:next w:val="a3"/>
    <w:rsid w:val="00DE66E0"/>
    <w:pPr>
      <w:keepNext/>
    </w:pPr>
    <w:rPr>
      <w:b/>
      <w:sz w:val="28"/>
    </w:rPr>
  </w:style>
  <w:style w:type="character" w:customStyle="1" w:styleId="317">
    <w:name w:val="Знак3 Знак Знак1"/>
    <w:rsid w:val="00DE66E0"/>
    <w:rPr>
      <w:rFonts w:ascii="Arial" w:hAnsi="Arial" w:cs="Arial"/>
      <w:b/>
      <w:bCs/>
      <w:kern w:val="32"/>
      <w:sz w:val="24"/>
      <w:szCs w:val="32"/>
      <w:lang w:val="ru-RU" w:eastAsia="ru-RU" w:bidi="ar-SA"/>
    </w:rPr>
  </w:style>
  <w:style w:type="character" w:customStyle="1" w:styleId="113">
    <w:name w:val="Знак Знак Знак11"/>
    <w:rsid w:val="00DE66E0"/>
    <w:rPr>
      <w:rFonts w:ascii="Arial" w:hAnsi="Arial"/>
      <w:sz w:val="22"/>
      <w:szCs w:val="22"/>
      <w:lang w:val="ru-RU" w:eastAsia="ru-RU" w:bidi="ar-SA"/>
    </w:rPr>
  </w:style>
  <w:style w:type="character" w:customStyle="1" w:styleId="2f7">
    <w:name w:val="Знак Знак Знак2"/>
    <w:rsid w:val="00DE66E0"/>
    <w:rPr>
      <w:rFonts w:ascii="Arial" w:hAnsi="Arial"/>
      <w:sz w:val="22"/>
      <w:szCs w:val="22"/>
      <w:lang w:val="ru-RU" w:eastAsia="ru-RU" w:bidi="ar-SA"/>
    </w:rPr>
  </w:style>
  <w:style w:type="character" w:customStyle="1" w:styleId="322">
    <w:name w:val="Знак3 Знак Знак2"/>
    <w:rsid w:val="00DE66E0"/>
    <w:rPr>
      <w:rFonts w:ascii="Arial" w:hAnsi="Arial" w:cs="Arial"/>
      <w:b/>
      <w:bCs/>
      <w:kern w:val="32"/>
      <w:sz w:val="24"/>
      <w:szCs w:val="32"/>
      <w:lang w:val="ru-RU" w:eastAsia="ru-RU" w:bidi="ar-SA"/>
    </w:rPr>
  </w:style>
  <w:style w:type="character" w:customStyle="1" w:styleId="Normal">
    <w:name w:val="Normal Знак"/>
    <w:rsid w:val="00DE66E0"/>
    <w:rPr>
      <w:rFonts w:ascii="MS Sans Serif" w:hAnsi="MS Sans Serif"/>
      <w:lang w:val="en-US" w:eastAsia="ru-RU" w:bidi="ar-SA"/>
    </w:rPr>
  </w:style>
  <w:style w:type="paragraph" w:styleId="affffffc">
    <w:name w:val="Block Text"/>
    <w:basedOn w:val="a3"/>
    <w:rsid w:val="00DE66E0"/>
    <w:pPr>
      <w:ind w:left="113" w:right="113"/>
      <w:jc w:val="center"/>
    </w:pPr>
    <w:rPr>
      <w:rFonts w:ascii="Arial" w:hAnsi="Arial"/>
      <w:snapToGrid w:val="0"/>
      <w:color w:val="000000"/>
      <w:sz w:val="20"/>
    </w:rPr>
  </w:style>
  <w:style w:type="character" w:customStyle="1" w:styleId="47">
    <w:name w:val="Знак Знак Знак4"/>
    <w:rsid w:val="00DE66E0"/>
    <w:rPr>
      <w:rFonts w:ascii="Arial" w:hAnsi="Arial"/>
      <w:sz w:val="22"/>
      <w:szCs w:val="22"/>
      <w:lang w:val="ru-RU" w:eastAsia="ru-RU" w:bidi="ar-SA"/>
    </w:rPr>
  </w:style>
  <w:style w:type="paragraph" w:customStyle="1" w:styleId="1fff1">
    <w:name w:val="заголовок 1"/>
    <w:basedOn w:val="a3"/>
    <w:next w:val="a3"/>
    <w:rsid w:val="00DE66E0"/>
    <w:pPr>
      <w:keepNext/>
      <w:jc w:val="center"/>
    </w:pPr>
    <w:rPr>
      <w:rFonts w:ascii="Arial" w:hAnsi="Arial"/>
      <w:snapToGrid w:val="0"/>
      <w:szCs w:val="24"/>
      <w:u w:val="single"/>
    </w:rPr>
  </w:style>
  <w:style w:type="paragraph" w:customStyle="1" w:styleId="2f8">
    <w:name w:val="заголовок 2"/>
    <w:basedOn w:val="a3"/>
    <w:next w:val="a3"/>
    <w:rsid w:val="00DE66E0"/>
    <w:pPr>
      <w:keepNext/>
      <w:jc w:val="center"/>
      <w:outlineLvl w:val="1"/>
    </w:pPr>
    <w:rPr>
      <w:rFonts w:ascii="Arial" w:hAnsi="Arial"/>
    </w:rPr>
  </w:style>
  <w:style w:type="character" w:customStyle="1" w:styleId="1fff2">
    <w:name w:val="Знак Знак1"/>
    <w:locked/>
    <w:rsid w:val="00DE66E0"/>
    <w:rPr>
      <w:b/>
      <w:i/>
      <w:sz w:val="24"/>
      <w:u w:val="single"/>
      <w:lang w:val="ru-RU" w:eastAsia="ru-RU" w:bidi="ar-SA"/>
    </w:rPr>
  </w:style>
  <w:style w:type="character" w:customStyle="1" w:styleId="1fff3">
    <w:name w:val="Схема документа Знак1"/>
    <w:basedOn w:val="a5"/>
    <w:rsid w:val="00DE66E0"/>
    <w:rPr>
      <w:rFonts w:ascii="Tahoma" w:hAnsi="Tahoma" w:cs="Tahoma"/>
      <w:sz w:val="16"/>
      <w:szCs w:val="16"/>
    </w:rPr>
  </w:style>
  <w:style w:type="paragraph" w:customStyle="1" w:styleId="Style7">
    <w:name w:val="Style7"/>
    <w:basedOn w:val="a3"/>
    <w:rsid w:val="00DE66E0"/>
    <w:pPr>
      <w:widowControl w:val="0"/>
      <w:autoSpaceDE w:val="0"/>
      <w:autoSpaceDN w:val="0"/>
      <w:adjustRightInd w:val="0"/>
      <w:jc w:val="left"/>
    </w:pPr>
    <w:rPr>
      <w:rFonts w:ascii="Arial" w:hAnsi="Arial"/>
      <w:szCs w:val="24"/>
    </w:rPr>
  </w:style>
  <w:style w:type="character" w:customStyle="1" w:styleId="FontStyle19">
    <w:name w:val="Font Style19"/>
    <w:rsid w:val="00DE66E0"/>
    <w:rPr>
      <w:rFonts w:ascii="Arial" w:hAnsi="Arial" w:cs="Arial"/>
      <w:b/>
      <w:bCs/>
      <w:sz w:val="26"/>
      <w:szCs w:val="26"/>
    </w:rPr>
  </w:style>
  <w:style w:type="character" w:customStyle="1" w:styleId="FontStyle20">
    <w:name w:val="Font Style20"/>
    <w:rsid w:val="00DE66E0"/>
    <w:rPr>
      <w:rFonts w:ascii="Times New Roman" w:hAnsi="Times New Roman" w:cs="Times New Roman"/>
      <w:spacing w:val="10"/>
      <w:sz w:val="22"/>
      <w:szCs w:val="22"/>
    </w:rPr>
  </w:style>
  <w:style w:type="paragraph" w:customStyle="1" w:styleId="-">
    <w:name w:val="Перечисление -"/>
    <w:basedOn w:val="a3"/>
    <w:rsid w:val="00DE66E0"/>
    <w:pPr>
      <w:numPr>
        <w:numId w:val="7"/>
      </w:numPr>
      <w:spacing w:before="60" w:after="60"/>
      <w:ind w:right="170"/>
      <w:contextualSpacing/>
    </w:pPr>
    <w:rPr>
      <w:sz w:val="28"/>
      <w:szCs w:val="28"/>
    </w:rPr>
  </w:style>
  <w:style w:type="paragraph" w:customStyle="1" w:styleId="CharChar">
    <w:name w:val="Char Char Знак Знак Знак Знак Знак Знак"/>
    <w:basedOn w:val="a3"/>
    <w:rsid w:val="00DE66E0"/>
    <w:pPr>
      <w:jc w:val="left"/>
    </w:pPr>
    <w:rPr>
      <w:rFonts w:ascii="Verdana" w:hAnsi="Verdana" w:cs="Verdana"/>
      <w:sz w:val="20"/>
      <w:lang w:val="en-US" w:eastAsia="en-US"/>
    </w:rPr>
  </w:style>
  <w:style w:type="character" w:styleId="affffffd">
    <w:name w:val="annotation reference"/>
    <w:uiPriority w:val="99"/>
    <w:unhideWhenUsed/>
    <w:rsid w:val="00DE66E0"/>
    <w:rPr>
      <w:sz w:val="16"/>
      <w:szCs w:val="16"/>
    </w:rPr>
  </w:style>
  <w:style w:type="paragraph" w:customStyle="1" w:styleId="224">
    <w:name w:val="Знак22"/>
    <w:basedOn w:val="a3"/>
    <w:rsid w:val="000E508F"/>
    <w:pPr>
      <w:spacing w:after="160" w:line="240" w:lineRule="exact"/>
      <w:jc w:val="left"/>
    </w:pPr>
    <w:rPr>
      <w:rFonts w:ascii="Verdana" w:hAnsi="Verdana"/>
      <w:szCs w:val="24"/>
      <w:lang w:val="en-US" w:eastAsia="en-US"/>
    </w:rPr>
  </w:style>
  <w:style w:type="character" w:customStyle="1" w:styleId="120">
    <w:name w:val="Знак Знак Знак12"/>
    <w:rsid w:val="000E508F"/>
    <w:rPr>
      <w:rFonts w:ascii="Arial" w:hAnsi="Arial"/>
      <w:sz w:val="22"/>
      <w:szCs w:val="22"/>
      <w:lang w:val="ru-RU" w:eastAsia="ru-RU" w:bidi="ar-SA"/>
    </w:rPr>
  </w:style>
  <w:style w:type="character" w:customStyle="1" w:styleId="56">
    <w:name w:val="Знак Знак Знак5"/>
    <w:rsid w:val="000E508F"/>
    <w:rPr>
      <w:rFonts w:ascii="Arial" w:hAnsi="Arial"/>
      <w:sz w:val="22"/>
      <w:szCs w:val="22"/>
      <w:lang w:val="ru-RU" w:eastAsia="ru-RU" w:bidi="ar-SA"/>
    </w:rPr>
  </w:style>
  <w:style w:type="character" w:customStyle="1" w:styleId="1fff4">
    <w:name w:val="???? ????1"/>
    <w:basedOn w:val="affffb"/>
    <w:rsid w:val="000E508F"/>
    <w:rPr>
      <w:rFonts w:ascii="MS Sans Serif" w:hAnsi="MS Sans Serif"/>
      <w:lang w:val="en-US"/>
    </w:rPr>
  </w:style>
  <w:style w:type="character" w:customStyle="1" w:styleId="2f9">
    <w:name w:val="Гиперссылка2"/>
    <w:basedOn w:val="affffb"/>
    <w:rsid w:val="000E508F"/>
    <w:rPr>
      <w:color w:val="000080"/>
      <w:u w:val="single"/>
    </w:rPr>
  </w:style>
  <w:style w:type="paragraph" w:customStyle="1" w:styleId="48">
    <w:name w:val="Обычный4"/>
    <w:rsid w:val="000E508F"/>
    <w:pPr>
      <w:suppressAutoHyphens/>
    </w:pPr>
    <w:rPr>
      <w:rFonts w:eastAsia="Arial"/>
      <w:lang w:eastAsia="ar-SA"/>
    </w:rPr>
  </w:style>
  <w:style w:type="paragraph" w:customStyle="1" w:styleId="121">
    <w:name w:val="Заголовок 12"/>
    <w:basedOn w:val="48"/>
    <w:next w:val="48"/>
    <w:rsid w:val="000E508F"/>
    <w:pPr>
      <w:keepNext/>
      <w:widowControl w:val="0"/>
      <w:spacing w:line="360" w:lineRule="auto"/>
      <w:jc w:val="center"/>
    </w:pPr>
    <w:rPr>
      <w:b/>
      <w:color w:val="000000"/>
      <w:sz w:val="36"/>
    </w:rPr>
  </w:style>
  <w:style w:type="paragraph" w:customStyle="1" w:styleId="2fa">
    <w:name w:val="Основной текст2"/>
    <w:basedOn w:val="48"/>
    <w:rsid w:val="000E508F"/>
    <w:pPr>
      <w:jc w:val="both"/>
    </w:pPr>
    <w:rPr>
      <w:sz w:val="24"/>
    </w:rPr>
  </w:style>
  <w:style w:type="paragraph" w:customStyle="1" w:styleId="2fb">
    <w:name w:val="Нижний колонтитул2"/>
    <w:basedOn w:val="48"/>
    <w:rsid w:val="000E508F"/>
    <w:pPr>
      <w:tabs>
        <w:tab w:val="center" w:pos="4153"/>
        <w:tab w:val="right" w:pos="8306"/>
      </w:tabs>
    </w:pPr>
  </w:style>
  <w:style w:type="paragraph" w:customStyle="1" w:styleId="240">
    <w:name w:val="Основной текст 24"/>
    <w:basedOn w:val="48"/>
    <w:rsid w:val="000E508F"/>
    <w:rPr>
      <w:sz w:val="22"/>
    </w:rPr>
  </w:style>
  <w:style w:type="paragraph" w:customStyle="1" w:styleId="241">
    <w:name w:val="Основной текст с отступом 24"/>
    <w:basedOn w:val="48"/>
    <w:rsid w:val="000E508F"/>
    <w:pPr>
      <w:ind w:firstLine="720"/>
      <w:jc w:val="both"/>
    </w:pPr>
    <w:rPr>
      <w:sz w:val="24"/>
    </w:rPr>
  </w:style>
  <w:style w:type="paragraph" w:customStyle="1" w:styleId="330">
    <w:name w:val="Основной текст с отступом 33"/>
    <w:basedOn w:val="48"/>
    <w:rsid w:val="000E508F"/>
    <w:pPr>
      <w:ind w:firstLine="720"/>
      <w:jc w:val="both"/>
    </w:pPr>
    <w:rPr>
      <w:sz w:val="24"/>
    </w:rPr>
  </w:style>
  <w:style w:type="paragraph" w:customStyle="1" w:styleId="1111">
    <w:name w:val="Знак Знак Знак1 Знак Знак Знак Знак Знак Знак1 Знак Знак Знак Знак1"/>
    <w:basedOn w:val="a3"/>
    <w:rsid w:val="000E508F"/>
    <w:pPr>
      <w:keepLines/>
      <w:spacing w:after="160" w:line="240" w:lineRule="exact"/>
      <w:jc w:val="left"/>
    </w:pPr>
    <w:rPr>
      <w:rFonts w:ascii="Verdana" w:eastAsia="MS Mincho" w:hAnsi="Verdana" w:cs="Franklin Gothic Book"/>
      <w:sz w:val="20"/>
      <w:lang w:val="en-US" w:eastAsia="en-US"/>
    </w:rPr>
  </w:style>
  <w:style w:type="character" w:customStyle="1" w:styleId="910">
    <w:name w:val="Знак Знак91"/>
    <w:basedOn w:val="18"/>
    <w:rsid w:val="000E508F"/>
    <w:rPr>
      <w:rFonts w:ascii="Calibri" w:eastAsia="Times New Roman" w:hAnsi="Calibri" w:cs="Times New Roman"/>
      <w:b/>
      <w:bCs/>
      <w:sz w:val="28"/>
      <w:szCs w:val="28"/>
    </w:rPr>
  </w:style>
  <w:style w:type="character" w:customStyle="1" w:styleId="710">
    <w:name w:val="Знак Знак71"/>
    <w:basedOn w:val="18"/>
    <w:rsid w:val="000E508F"/>
    <w:rPr>
      <w:rFonts w:ascii="Times New Roman" w:eastAsia="Times New Roman" w:hAnsi="Times New Roman" w:cs="Times New Roman"/>
      <w:sz w:val="24"/>
      <w:szCs w:val="24"/>
    </w:rPr>
  </w:style>
  <w:style w:type="character" w:customStyle="1" w:styleId="331">
    <w:name w:val="Знак3 Знак Знак3"/>
    <w:basedOn w:val="18"/>
    <w:rsid w:val="000E508F"/>
    <w:rPr>
      <w:color w:val="000000"/>
      <w:spacing w:val="-2"/>
      <w:sz w:val="24"/>
      <w:szCs w:val="24"/>
      <w:lang w:val="ru-RU" w:eastAsia="ar-SA" w:bidi="ar-SA"/>
    </w:rPr>
  </w:style>
  <w:style w:type="character" w:customStyle="1" w:styleId="21b">
    <w:name w:val="Знак2 Знак Знак1"/>
    <w:basedOn w:val="18"/>
    <w:rsid w:val="000E508F"/>
    <w:rPr>
      <w:rFonts w:ascii="Arial" w:hAnsi="Arial" w:cs="Arial"/>
      <w:b/>
      <w:bCs/>
      <w:i/>
      <w:iCs/>
      <w:sz w:val="28"/>
      <w:szCs w:val="28"/>
      <w:lang w:val="ru-RU" w:eastAsia="ar-SA" w:bidi="ar-SA"/>
    </w:rPr>
  </w:style>
  <w:style w:type="paragraph" w:customStyle="1" w:styleId="232">
    <w:name w:val="Заголовок 23"/>
    <w:basedOn w:val="48"/>
    <w:next w:val="48"/>
    <w:rsid w:val="000E508F"/>
    <w:pPr>
      <w:keepNext/>
      <w:overflowPunct w:val="0"/>
      <w:autoSpaceDE w:val="0"/>
      <w:textAlignment w:val="baseline"/>
    </w:pPr>
    <w:rPr>
      <w:b/>
      <w:sz w:val="24"/>
    </w:rPr>
  </w:style>
  <w:style w:type="paragraph" w:customStyle="1" w:styleId="101">
    <w:name w:val="Название10"/>
    <w:basedOn w:val="48"/>
    <w:rsid w:val="000E508F"/>
    <w:pPr>
      <w:overflowPunct w:val="0"/>
      <w:autoSpaceDE w:val="0"/>
      <w:jc w:val="center"/>
      <w:textAlignment w:val="baseline"/>
    </w:pPr>
    <w:rPr>
      <w:b/>
      <w:sz w:val="24"/>
    </w:rPr>
  </w:style>
  <w:style w:type="character" w:customStyle="1" w:styleId="811">
    <w:name w:val="Знак Знак81"/>
    <w:basedOn w:val="a5"/>
    <w:rsid w:val="000E508F"/>
    <w:rPr>
      <w:color w:val="000000"/>
      <w:lang w:val="ru-RU" w:eastAsia="ar-SA" w:bidi="ar-SA"/>
    </w:rPr>
  </w:style>
  <w:style w:type="paragraph" w:customStyle="1" w:styleId="114">
    <w:name w:val="Знак1 Знак Знак Знак Знак Знак Знак1"/>
    <w:basedOn w:val="a3"/>
    <w:rsid w:val="000E508F"/>
    <w:pPr>
      <w:spacing w:after="160" w:line="240" w:lineRule="exact"/>
      <w:jc w:val="left"/>
    </w:pPr>
    <w:rPr>
      <w:rFonts w:ascii="Verdana" w:hAnsi="Verdana"/>
      <w:szCs w:val="24"/>
      <w:lang w:val="en-US" w:eastAsia="en-US"/>
    </w:rPr>
  </w:style>
  <w:style w:type="paragraph" w:customStyle="1" w:styleId="115">
    <w:name w:val="Знак Знак Знак Знак Знак Знак1 Знак1"/>
    <w:basedOn w:val="a3"/>
    <w:rsid w:val="000E508F"/>
    <w:pPr>
      <w:spacing w:before="100" w:beforeAutospacing="1" w:after="100" w:afterAutospacing="1"/>
      <w:jc w:val="left"/>
    </w:pPr>
    <w:rPr>
      <w:rFonts w:ascii="Tahoma" w:hAnsi="Tahoma"/>
      <w:sz w:val="20"/>
      <w:lang w:val="en-US" w:eastAsia="en-US"/>
    </w:rPr>
  </w:style>
  <w:style w:type="character" w:customStyle="1" w:styleId="318">
    <w:name w:val="Знак Знак Знак31"/>
    <w:rsid w:val="000E508F"/>
    <w:rPr>
      <w:b/>
      <w:sz w:val="24"/>
      <w:lang w:val="ru-RU" w:eastAsia="ru-RU" w:bidi="ar-SA"/>
    </w:rPr>
  </w:style>
  <w:style w:type="character" w:customStyle="1" w:styleId="3110">
    <w:name w:val="Знак3 Знак Знак11"/>
    <w:rsid w:val="000E508F"/>
    <w:rPr>
      <w:rFonts w:ascii="Arial" w:hAnsi="Arial" w:cs="Arial"/>
      <w:b/>
      <w:bCs/>
      <w:kern w:val="32"/>
      <w:sz w:val="24"/>
      <w:szCs w:val="32"/>
      <w:lang w:val="ru-RU" w:eastAsia="ru-RU" w:bidi="ar-SA"/>
    </w:rPr>
  </w:style>
  <w:style w:type="character" w:customStyle="1" w:styleId="21c">
    <w:name w:val="Знак Знак Знак21"/>
    <w:rsid w:val="000E508F"/>
    <w:rPr>
      <w:rFonts w:ascii="Arial" w:hAnsi="Arial"/>
      <w:sz w:val="22"/>
      <w:szCs w:val="22"/>
      <w:lang w:val="ru-RU" w:eastAsia="ru-RU" w:bidi="ar-SA"/>
    </w:rPr>
  </w:style>
  <w:style w:type="character" w:customStyle="1" w:styleId="3210">
    <w:name w:val="Знак3 Знак Знак21"/>
    <w:rsid w:val="000E508F"/>
    <w:rPr>
      <w:rFonts w:ascii="Arial" w:hAnsi="Arial" w:cs="Arial"/>
      <w:b/>
      <w:bCs/>
      <w:kern w:val="32"/>
      <w:sz w:val="24"/>
      <w:szCs w:val="32"/>
      <w:lang w:val="ru-RU" w:eastAsia="ru-RU" w:bidi="ar-SA"/>
    </w:rPr>
  </w:style>
  <w:style w:type="paragraph" w:customStyle="1" w:styleId="319">
    <w:name w:val="Заголовок 3_1"/>
    <w:basedOn w:val="3"/>
    <w:next w:val="a3"/>
    <w:rsid w:val="000E508F"/>
    <w:pPr>
      <w:keepLines/>
      <w:spacing w:before="120" w:after="120"/>
      <w:ind w:left="0" w:right="0" w:firstLine="709"/>
      <w:jc w:val="both"/>
    </w:pPr>
    <w:rPr>
      <w:i w:val="0"/>
      <w:iCs/>
      <w:sz w:val="24"/>
      <w:szCs w:val="28"/>
      <w:lang w:eastAsia="ar-SA"/>
    </w:rPr>
  </w:style>
  <w:style w:type="paragraph" w:customStyle="1" w:styleId="116">
    <w:name w:val="Знак Знак Знак Знак11"/>
    <w:basedOn w:val="a3"/>
    <w:rsid w:val="000E508F"/>
    <w:pPr>
      <w:spacing w:before="100" w:beforeAutospacing="1" w:after="100" w:afterAutospacing="1"/>
      <w:jc w:val="left"/>
    </w:pPr>
    <w:rPr>
      <w:rFonts w:ascii="Tahoma" w:hAnsi="Tahoma"/>
      <w:sz w:val="20"/>
      <w:lang w:val="en-US" w:eastAsia="en-US"/>
    </w:rPr>
  </w:style>
  <w:style w:type="paragraph" w:customStyle="1" w:styleId="117">
    <w:name w:val="11"/>
    <w:basedOn w:val="a3"/>
    <w:link w:val="118"/>
    <w:uiPriority w:val="99"/>
    <w:rsid w:val="000E508F"/>
    <w:pPr>
      <w:spacing w:line="252" w:lineRule="auto"/>
      <w:ind w:firstLine="709"/>
    </w:pPr>
    <w:rPr>
      <w:szCs w:val="24"/>
    </w:rPr>
  </w:style>
  <w:style w:type="character" w:customStyle="1" w:styleId="118">
    <w:name w:val="11 Знак"/>
    <w:link w:val="117"/>
    <w:uiPriority w:val="99"/>
    <w:locked/>
    <w:rsid w:val="000E508F"/>
    <w:rPr>
      <w:sz w:val="24"/>
      <w:szCs w:val="24"/>
    </w:rPr>
  </w:style>
  <w:style w:type="paragraph" w:customStyle="1" w:styleId="1fff5">
    <w:name w:val="1"/>
    <w:basedOn w:val="a3"/>
    <w:link w:val="1fff6"/>
    <w:uiPriority w:val="99"/>
    <w:qFormat/>
    <w:rsid w:val="000E508F"/>
    <w:pPr>
      <w:spacing w:line="259" w:lineRule="auto"/>
      <w:ind w:firstLine="709"/>
    </w:pPr>
    <w:rPr>
      <w:sz w:val="28"/>
      <w:szCs w:val="28"/>
      <w:lang w:eastAsia="en-US"/>
    </w:rPr>
  </w:style>
  <w:style w:type="character" w:customStyle="1" w:styleId="1fff6">
    <w:name w:val="1 Знак"/>
    <w:link w:val="1fff5"/>
    <w:uiPriority w:val="99"/>
    <w:locked/>
    <w:rsid w:val="000E508F"/>
    <w:rPr>
      <w:sz w:val="28"/>
      <w:szCs w:val="28"/>
      <w:lang w:eastAsia="en-US"/>
    </w:rPr>
  </w:style>
  <w:style w:type="paragraph" w:customStyle="1" w:styleId="s10">
    <w:name w:val="s_1"/>
    <w:basedOn w:val="a3"/>
    <w:rsid w:val="00423DB8"/>
    <w:pPr>
      <w:spacing w:before="100" w:beforeAutospacing="1" w:after="100" w:afterAutospacing="1"/>
      <w:jc w:val="left"/>
    </w:pPr>
    <w:rPr>
      <w:szCs w:val="24"/>
    </w:rPr>
  </w:style>
  <w:style w:type="paragraph" w:customStyle="1" w:styleId="affffffe">
    <w:name w:val="Нормальный (таблица)"/>
    <w:basedOn w:val="a3"/>
    <w:next w:val="a3"/>
    <w:uiPriority w:val="99"/>
    <w:rsid w:val="00B612D9"/>
    <w:pPr>
      <w:widowControl w:val="0"/>
      <w:autoSpaceDE w:val="0"/>
      <w:autoSpaceDN w:val="0"/>
      <w:adjustRightInd w:val="0"/>
    </w:pPr>
    <w:rPr>
      <w:rFonts w:ascii="Arial" w:hAnsi="Arial" w:cs="Arial"/>
      <w:szCs w:val="24"/>
    </w:rPr>
  </w:style>
  <w:style w:type="paragraph" w:customStyle="1" w:styleId="afffffff">
    <w:name w:val="Подзаголовок для информации об изменениях"/>
    <w:basedOn w:val="a3"/>
    <w:next w:val="a3"/>
    <w:uiPriority w:val="99"/>
    <w:rsid w:val="00B612D9"/>
    <w:pPr>
      <w:widowControl w:val="0"/>
      <w:autoSpaceDE w:val="0"/>
      <w:autoSpaceDN w:val="0"/>
      <w:adjustRightInd w:val="0"/>
      <w:ind w:firstLine="720"/>
    </w:pPr>
    <w:rPr>
      <w:rFonts w:ascii="Arial" w:hAnsi="Arial" w:cs="Arial"/>
      <w:b/>
      <w:bCs/>
      <w:color w:val="353842"/>
      <w:sz w:val="18"/>
      <w:szCs w:val="18"/>
    </w:rPr>
  </w:style>
  <w:style w:type="character" w:customStyle="1" w:styleId="1fff7">
    <w:name w:val="Верхний колонтитул Знак1"/>
    <w:semiHidden/>
    <w:locked/>
    <w:rsid w:val="00D8555E"/>
    <w:rPr>
      <w:rFonts w:ascii="MS Sans Serif" w:eastAsia="Times New Roman" w:hAnsi="MS Sans Serif" w:cs="Times New Roman"/>
      <w:sz w:val="20"/>
      <w:szCs w:val="20"/>
      <w:lang w:val="en-US" w:eastAsia="ar-SA"/>
    </w:rPr>
  </w:style>
  <w:style w:type="character" w:customStyle="1" w:styleId="afc">
    <w:name w:val="Абзац списка Знак"/>
    <w:aliases w:val="Ненумерованный список Знак"/>
    <w:link w:val="afb"/>
    <w:locked/>
    <w:rsid w:val="007226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143">
      <w:bodyDiv w:val="1"/>
      <w:marLeft w:val="0"/>
      <w:marRight w:val="0"/>
      <w:marTop w:val="0"/>
      <w:marBottom w:val="0"/>
      <w:divBdr>
        <w:top w:val="none" w:sz="0" w:space="0" w:color="auto"/>
        <w:left w:val="none" w:sz="0" w:space="0" w:color="auto"/>
        <w:bottom w:val="none" w:sz="0" w:space="0" w:color="auto"/>
        <w:right w:val="none" w:sz="0" w:space="0" w:color="auto"/>
      </w:divBdr>
    </w:div>
    <w:div w:id="281612994">
      <w:bodyDiv w:val="1"/>
      <w:marLeft w:val="0"/>
      <w:marRight w:val="0"/>
      <w:marTop w:val="0"/>
      <w:marBottom w:val="0"/>
      <w:divBdr>
        <w:top w:val="none" w:sz="0" w:space="0" w:color="auto"/>
        <w:left w:val="none" w:sz="0" w:space="0" w:color="auto"/>
        <w:bottom w:val="none" w:sz="0" w:space="0" w:color="auto"/>
        <w:right w:val="none" w:sz="0" w:space="0" w:color="auto"/>
      </w:divBdr>
    </w:div>
    <w:div w:id="324094318">
      <w:bodyDiv w:val="1"/>
      <w:marLeft w:val="0"/>
      <w:marRight w:val="0"/>
      <w:marTop w:val="0"/>
      <w:marBottom w:val="0"/>
      <w:divBdr>
        <w:top w:val="none" w:sz="0" w:space="0" w:color="auto"/>
        <w:left w:val="none" w:sz="0" w:space="0" w:color="auto"/>
        <w:bottom w:val="none" w:sz="0" w:space="0" w:color="auto"/>
        <w:right w:val="none" w:sz="0" w:space="0" w:color="auto"/>
      </w:divBdr>
    </w:div>
    <w:div w:id="636493454">
      <w:bodyDiv w:val="1"/>
      <w:marLeft w:val="0"/>
      <w:marRight w:val="0"/>
      <w:marTop w:val="0"/>
      <w:marBottom w:val="0"/>
      <w:divBdr>
        <w:top w:val="none" w:sz="0" w:space="0" w:color="auto"/>
        <w:left w:val="none" w:sz="0" w:space="0" w:color="auto"/>
        <w:bottom w:val="none" w:sz="0" w:space="0" w:color="auto"/>
        <w:right w:val="none" w:sz="0" w:space="0" w:color="auto"/>
      </w:divBdr>
    </w:div>
    <w:div w:id="665520457">
      <w:bodyDiv w:val="1"/>
      <w:marLeft w:val="0"/>
      <w:marRight w:val="0"/>
      <w:marTop w:val="0"/>
      <w:marBottom w:val="0"/>
      <w:divBdr>
        <w:top w:val="none" w:sz="0" w:space="0" w:color="auto"/>
        <w:left w:val="none" w:sz="0" w:space="0" w:color="auto"/>
        <w:bottom w:val="none" w:sz="0" w:space="0" w:color="auto"/>
        <w:right w:val="none" w:sz="0" w:space="0" w:color="auto"/>
      </w:divBdr>
    </w:div>
    <w:div w:id="1219053427">
      <w:bodyDiv w:val="1"/>
      <w:marLeft w:val="0"/>
      <w:marRight w:val="0"/>
      <w:marTop w:val="0"/>
      <w:marBottom w:val="0"/>
      <w:divBdr>
        <w:top w:val="none" w:sz="0" w:space="0" w:color="auto"/>
        <w:left w:val="none" w:sz="0" w:space="0" w:color="auto"/>
        <w:bottom w:val="none" w:sz="0" w:space="0" w:color="auto"/>
        <w:right w:val="none" w:sz="0" w:space="0" w:color="auto"/>
      </w:divBdr>
    </w:div>
    <w:div w:id="1813596623">
      <w:bodyDiv w:val="1"/>
      <w:marLeft w:val="0"/>
      <w:marRight w:val="0"/>
      <w:marTop w:val="0"/>
      <w:marBottom w:val="0"/>
      <w:divBdr>
        <w:top w:val="none" w:sz="0" w:space="0" w:color="auto"/>
        <w:left w:val="none" w:sz="0" w:space="0" w:color="auto"/>
        <w:bottom w:val="none" w:sz="0" w:space="0" w:color="auto"/>
        <w:right w:val="none" w:sz="0" w:space="0" w:color="auto"/>
      </w:divBdr>
    </w:div>
    <w:div w:id="1846433070">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20218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27B0-7281-4B72-A2AD-7F389B30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881</Words>
  <Characters>5722</Characters>
  <Application>Microsoft Office Word</Application>
  <DocSecurity>0</DocSecurity>
  <Lines>357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dc:creator>
  <cp:lastModifiedBy>Вика</cp:lastModifiedBy>
  <cp:revision>29</cp:revision>
  <cp:lastPrinted>2020-01-18T17:52:00Z</cp:lastPrinted>
  <dcterms:created xsi:type="dcterms:W3CDTF">2022-06-23T11:07:00Z</dcterms:created>
  <dcterms:modified xsi:type="dcterms:W3CDTF">2024-03-15T09:33:00Z</dcterms:modified>
</cp:coreProperties>
</file>